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72" w:rsidRPr="00DD4AA4" w:rsidRDefault="00984372" w:rsidP="00984372">
      <w:pPr>
        <w:pStyle w:val="umowatytul"/>
        <w:spacing w:after="0"/>
        <w:jc w:val="right"/>
        <w:rPr>
          <w:sz w:val="24"/>
          <w:szCs w:val="24"/>
          <w:lang w:val="pl-PL"/>
        </w:rPr>
      </w:pPr>
      <w:r w:rsidRPr="00E93C86">
        <w:rPr>
          <w:sz w:val="24"/>
          <w:szCs w:val="24"/>
          <w:lang w:val="pl-PL"/>
        </w:rPr>
        <w:t xml:space="preserve">Załącznik nr 2 </w:t>
      </w:r>
      <w:r w:rsidRPr="00E93C86">
        <w:rPr>
          <w:b w:val="0"/>
          <w:sz w:val="24"/>
          <w:szCs w:val="24"/>
          <w:lang w:val="pl-PL"/>
        </w:rPr>
        <w:t>do Zapytania ofertowego – Istotne postanowienia umowy</w:t>
      </w:r>
    </w:p>
    <w:p w:rsidR="0062236A" w:rsidRDefault="0062236A" w:rsidP="0062236A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§ 1</w:t>
      </w: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432A24" w:rsidRPr="00E418FA" w:rsidRDefault="00432A24" w:rsidP="00432A24">
      <w:pPr>
        <w:numPr>
          <w:ilvl w:val="0"/>
          <w:numId w:val="2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Przedmiotem niniejszej umowy jest świadczenie usług serwisu technicznego urządzeń drukujących, zwanych dalej „urządzeniami” znajdujących się w siedzibie Zamawiającego.</w:t>
      </w:r>
    </w:p>
    <w:p w:rsidR="00432A24" w:rsidRPr="00E418FA" w:rsidRDefault="00432A24" w:rsidP="00432A24">
      <w:pPr>
        <w:numPr>
          <w:ilvl w:val="0"/>
          <w:numId w:val="2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Szczegółowy wykaz urządzeń stanowi </w:t>
      </w:r>
      <w:r w:rsidRPr="00E418FA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E418FA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432A24" w:rsidRPr="00984372" w:rsidRDefault="00432A24" w:rsidP="00432A24">
      <w:pPr>
        <w:numPr>
          <w:ilvl w:val="0"/>
          <w:numId w:val="2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Wykonawca zobowiązuje się wykonywać przedmiot umowy przy zachowaniu jak najwyższej staranności, zgodnie z obowiązującymi normami i przepisami, w tym m.in. bhp i zasadami wiedzy technicznej.</w:t>
      </w:r>
    </w:p>
    <w:p w:rsidR="00984372" w:rsidRPr="00984372" w:rsidRDefault="00984372" w:rsidP="00432A24">
      <w:pPr>
        <w:numPr>
          <w:ilvl w:val="0"/>
          <w:numId w:val="2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Wykonawca</w:t>
      </w:r>
      <w:r w:rsidRPr="00984372">
        <w:rPr>
          <w:rFonts w:ascii="Times New Roman" w:hAnsi="Times New Roman" w:cs="Times New Roman"/>
          <w:sz w:val="24"/>
          <w:szCs w:val="24"/>
        </w:rPr>
        <w:t xml:space="preserve"> przyjmuje do wiadomości, że Zamawiający planuje na dzień </w:t>
      </w:r>
      <w:r w:rsidRPr="00984372">
        <w:rPr>
          <w:rFonts w:ascii="Times New Roman" w:hAnsi="Times New Roman" w:cs="Times New Roman"/>
          <w:b/>
          <w:sz w:val="24"/>
          <w:szCs w:val="24"/>
        </w:rPr>
        <w:t>1 lutego 2019 r</w:t>
      </w:r>
      <w:r w:rsidRPr="00984372">
        <w:rPr>
          <w:rFonts w:ascii="Times New Roman" w:hAnsi="Times New Roman" w:cs="Times New Roman"/>
          <w:sz w:val="24"/>
          <w:szCs w:val="24"/>
        </w:rPr>
        <w:t xml:space="preserve">. zmianę adresu swojej siedziby na: </w:t>
      </w:r>
      <w:r>
        <w:rPr>
          <w:rFonts w:ascii="Times New Roman" w:hAnsi="Times New Roman" w:cs="Times New Roman"/>
          <w:sz w:val="24"/>
          <w:szCs w:val="24"/>
        </w:rPr>
        <w:t xml:space="preserve">Warszawa </w:t>
      </w:r>
      <w:r w:rsidRPr="00984372">
        <w:rPr>
          <w:rFonts w:ascii="Times New Roman" w:hAnsi="Times New Roman" w:cs="Times New Roman"/>
          <w:sz w:val="24"/>
          <w:szCs w:val="24"/>
        </w:rPr>
        <w:t>(00-522),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4372">
        <w:rPr>
          <w:rFonts w:ascii="Times New Roman" w:hAnsi="Times New Roman" w:cs="Times New Roman"/>
          <w:sz w:val="24"/>
          <w:szCs w:val="24"/>
        </w:rPr>
        <w:t>Krucza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4372">
        <w:rPr>
          <w:rFonts w:ascii="Times New Roman" w:hAnsi="Times New Roman" w:cs="Times New Roman"/>
          <w:sz w:val="24"/>
          <w:szCs w:val="24"/>
        </w:rPr>
        <w:t>36/Wspólna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4372">
        <w:rPr>
          <w:rFonts w:ascii="Times New Roman" w:hAnsi="Times New Roman" w:cs="Times New Roman"/>
          <w:sz w:val="24"/>
          <w:szCs w:val="24"/>
        </w:rPr>
        <w:t>6, w związku z czym wszystkie postanowienia umowy (i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4372">
        <w:rPr>
          <w:rFonts w:ascii="Times New Roman" w:hAnsi="Times New Roman" w:cs="Times New Roman"/>
          <w:sz w:val="24"/>
          <w:szCs w:val="24"/>
        </w:rPr>
        <w:t>załączników) wskazujące adres dotychczasowej siedziby Zmawiającego należy z tym dniem 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4372">
        <w:rPr>
          <w:rFonts w:ascii="Times New Roman" w:hAnsi="Times New Roman" w:cs="Times New Roman"/>
          <w:sz w:val="24"/>
          <w:szCs w:val="24"/>
        </w:rPr>
        <w:t>stąpić adresem nowej siedziby. Zmiana ta nie wymaga zawierania aneksu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4372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A24" w:rsidRPr="00E418FA" w:rsidRDefault="00432A24" w:rsidP="00432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§ 2</w:t>
      </w: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Warunki realizacji przedmiotu umowy</w:t>
      </w:r>
    </w:p>
    <w:p w:rsidR="00432A24" w:rsidRPr="00E418FA" w:rsidRDefault="00432A24" w:rsidP="00432A24">
      <w:pPr>
        <w:numPr>
          <w:ilvl w:val="0"/>
          <w:numId w:val="3"/>
        </w:numPr>
        <w:tabs>
          <w:tab w:val="clear" w:pos="284"/>
          <w:tab w:val="num" w:pos="567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W ramach realizacji przedmiotu umowy, Wykonawca w szczególności zobowiązany jest do:</w:t>
      </w:r>
    </w:p>
    <w:p w:rsidR="00432A24" w:rsidRPr="00E418FA" w:rsidRDefault="00432A24" w:rsidP="00432A24">
      <w:pPr>
        <w:numPr>
          <w:ilvl w:val="0"/>
          <w:numId w:val="10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świadczenia usług w zakresie napraw pogwarancyjnych,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FA">
        <w:rPr>
          <w:rFonts w:ascii="Times New Roman" w:hAnsi="Times New Roman" w:cs="Times New Roman"/>
          <w:sz w:val="24"/>
          <w:szCs w:val="24"/>
        </w:rPr>
        <w:t>dniach 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>poniedziałku do piątku, w godzinach 9</w:t>
      </w:r>
      <w:r w:rsidRPr="00E418F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418FA">
        <w:rPr>
          <w:rFonts w:ascii="Times New Roman" w:hAnsi="Times New Roman" w:cs="Times New Roman"/>
          <w:sz w:val="24"/>
          <w:szCs w:val="24"/>
        </w:rPr>
        <w:t xml:space="preserve"> – 16</w:t>
      </w:r>
      <w:r w:rsidRPr="00E418F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418FA">
        <w:rPr>
          <w:rFonts w:ascii="Times New Roman" w:hAnsi="Times New Roman" w:cs="Times New Roman"/>
          <w:sz w:val="24"/>
          <w:szCs w:val="24"/>
        </w:rPr>
        <w:t>, z wyjątkiem dni wolnych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>ustawowo wolnych od pracy,</w:t>
      </w:r>
    </w:p>
    <w:p w:rsidR="00432A24" w:rsidRPr="00E418FA" w:rsidRDefault="00432A24" w:rsidP="00432A24">
      <w:pPr>
        <w:numPr>
          <w:ilvl w:val="0"/>
          <w:numId w:val="10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przewozu urządzeń objętych serwisowaniem do i z miejsca naprawy,</w:t>
      </w:r>
    </w:p>
    <w:p w:rsidR="00432A24" w:rsidRPr="00E418FA" w:rsidRDefault="00432A24" w:rsidP="00432A24">
      <w:pPr>
        <w:numPr>
          <w:ilvl w:val="0"/>
          <w:numId w:val="10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wykonywania napraw uszkodzonych urządzeń z wykorzystaniem części dostarczonych przez Zamawiającego bądź wskazanych przez Zamawiającego z innych urządzeń będących w posiadaniu Zamawiającego. Wykonawca zobowiązany jest do demontażu potrzebnych części z urządzeń zastępczych oraz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>ich montażu we wskazanym urządzeniu,</w:t>
      </w:r>
    </w:p>
    <w:p w:rsidR="00432A24" w:rsidRPr="00E418FA" w:rsidRDefault="00432A24" w:rsidP="00432A24">
      <w:pPr>
        <w:numPr>
          <w:ilvl w:val="0"/>
          <w:numId w:val="10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udzielania konsultacji telefonicznych lub za pośrednictwem poczty elektronicznej na adres e-mail wskazany w formularzu zgłoszenia awarii, którego wzór stanowi </w:t>
      </w:r>
      <w:r w:rsidRPr="00E418F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A353B">
        <w:rPr>
          <w:rFonts w:ascii="Times New Roman" w:hAnsi="Times New Roman" w:cs="Times New Roman"/>
          <w:b/>
          <w:sz w:val="24"/>
          <w:szCs w:val="24"/>
        </w:rPr>
        <w:t>2</w:t>
      </w:r>
      <w:r w:rsidRPr="00E418FA">
        <w:rPr>
          <w:rFonts w:ascii="Times New Roman" w:hAnsi="Times New Roman" w:cs="Times New Roman"/>
          <w:sz w:val="24"/>
          <w:szCs w:val="24"/>
        </w:rPr>
        <w:t xml:space="preserve"> do umowy. </w:t>
      </w:r>
    </w:p>
    <w:p w:rsidR="00432A24" w:rsidRPr="00E418FA" w:rsidRDefault="00432A24" w:rsidP="00432A24">
      <w:pPr>
        <w:numPr>
          <w:ilvl w:val="0"/>
          <w:numId w:val="9"/>
        </w:numPr>
        <w:spacing w:after="0" w:line="360" w:lineRule="auto"/>
        <w:ind w:left="567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lastRenderedPageBreak/>
        <w:t>Naprawy wykonywane będą w miejscu użytkowania urządzenia, w siedzibie Zamawiającego, w godzinach 9</w:t>
      </w:r>
      <w:r w:rsidRPr="00E418F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418FA">
        <w:rPr>
          <w:rFonts w:ascii="Times New Roman" w:hAnsi="Times New Roman" w:cs="Times New Roman"/>
          <w:sz w:val="24"/>
          <w:szCs w:val="24"/>
        </w:rPr>
        <w:t>16</w:t>
      </w:r>
      <w:r w:rsidRPr="00E418F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418FA">
        <w:rPr>
          <w:rFonts w:ascii="Times New Roman" w:hAnsi="Times New Roman" w:cs="Times New Roman"/>
          <w:sz w:val="24"/>
          <w:szCs w:val="24"/>
        </w:rPr>
        <w:t>. W przypadku uszkodzenia urządzenia, którego nie da się naprawić w siedzibie Zamawiającego, Wykonawca dokona naprawy w swojej siedzibie.</w:t>
      </w:r>
    </w:p>
    <w:p w:rsidR="00432A24" w:rsidRPr="00E418FA" w:rsidRDefault="00432A24" w:rsidP="00432A24">
      <w:pPr>
        <w:numPr>
          <w:ilvl w:val="0"/>
          <w:numId w:val="9"/>
        </w:numPr>
        <w:spacing w:after="0" w:line="360" w:lineRule="auto"/>
        <w:ind w:left="567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Wykonawca, w ciągu maksymalnie </w:t>
      </w:r>
      <w:r w:rsidRPr="00E418FA">
        <w:rPr>
          <w:rFonts w:ascii="Times New Roman" w:hAnsi="Times New Roman" w:cs="Times New Roman"/>
          <w:b/>
          <w:sz w:val="24"/>
          <w:szCs w:val="24"/>
        </w:rPr>
        <w:t xml:space="preserve">5 dni roboczych </w:t>
      </w:r>
      <w:r w:rsidRPr="00E418FA">
        <w:rPr>
          <w:rFonts w:ascii="Times New Roman" w:hAnsi="Times New Roman" w:cs="Times New Roman"/>
          <w:sz w:val="24"/>
          <w:szCs w:val="24"/>
        </w:rPr>
        <w:t>od daty przyjęcia zgłoszenia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>realizacji dokona diagnozy awarii i poinformuje o jej wynikach Zamawiającego, z uwzględnieniem określenia części, które mają podlegać wymianie oraz ich szacunkowego kosztu.</w:t>
      </w:r>
    </w:p>
    <w:p w:rsidR="00432A24" w:rsidRPr="00E418FA" w:rsidRDefault="00432A24" w:rsidP="00432A24">
      <w:pPr>
        <w:numPr>
          <w:ilvl w:val="0"/>
          <w:numId w:val="9"/>
        </w:numPr>
        <w:spacing w:after="0" w:line="360" w:lineRule="auto"/>
        <w:ind w:left="567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Naprawa urządzenia poprzez wymianę określonych przy diagnozie części, wykonana będzie w ciągu maksymalnie </w:t>
      </w:r>
      <w:r w:rsidRPr="00E418FA">
        <w:rPr>
          <w:rFonts w:ascii="Times New Roman" w:hAnsi="Times New Roman" w:cs="Times New Roman"/>
          <w:b/>
          <w:sz w:val="24"/>
          <w:szCs w:val="24"/>
        </w:rPr>
        <w:t>3 dni roboczych</w:t>
      </w:r>
      <w:r w:rsidRPr="00E418FA">
        <w:rPr>
          <w:rFonts w:ascii="Times New Roman" w:hAnsi="Times New Roman" w:cs="Times New Roman"/>
          <w:sz w:val="24"/>
          <w:szCs w:val="24"/>
        </w:rPr>
        <w:t xml:space="preserve"> od daty przyjęcia przez Wykonawcę zgłoszenia o posiadaniu przez Zamawiającego określonych przy diagnozie części. W przypadku konieczności przedłużenia terminu zakończenia naprawy z przyczyn niezależnych od Wykonawcy, termin ten może zostać przedłużony, za zgodą Zamawiającego.</w:t>
      </w:r>
    </w:p>
    <w:p w:rsidR="00432A24" w:rsidRPr="00E418FA" w:rsidRDefault="00432A24" w:rsidP="00432A24">
      <w:pPr>
        <w:numPr>
          <w:ilvl w:val="0"/>
          <w:numId w:val="9"/>
        </w:numPr>
        <w:spacing w:after="0" w:line="360" w:lineRule="auto"/>
        <w:ind w:left="567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Każdorazowo, po wykonaniu usługi w zakresie serwisu urządzenia, przedstawiciel Zamawiającego nadzorujący naprawę, potwierdzi wykonywanie czynności serwisowych.</w:t>
      </w:r>
    </w:p>
    <w:p w:rsidR="00432A24" w:rsidRPr="00E418FA" w:rsidRDefault="00432A24" w:rsidP="00432A24">
      <w:pPr>
        <w:numPr>
          <w:ilvl w:val="0"/>
          <w:numId w:val="9"/>
        </w:numPr>
        <w:spacing w:after="0" w:line="360" w:lineRule="auto"/>
        <w:ind w:left="567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Wykonawca zobowiązany jest do utylizacji zużytych części (po uprzednim potwierdzeniu ich wymiany przez Zamawiającego), zgodnie z przepisami ustawy z dnia 14 grudnia 2012 r. o </w:t>
      </w:r>
      <w:r w:rsidRPr="00733E63">
        <w:rPr>
          <w:rFonts w:ascii="Times New Roman" w:hAnsi="Times New Roman" w:cs="Times New Roman"/>
          <w:sz w:val="24"/>
          <w:szCs w:val="24"/>
        </w:rPr>
        <w:t>odpadach (</w:t>
      </w:r>
      <w:r w:rsidRPr="00890FF7">
        <w:rPr>
          <w:rFonts w:ascii="Times New Roman" w:hAnsi="Times New Roman" w:cs="Times New Roman"/>
          <w:sz w:val="24"/>
          <w:szCs w:val="24"/>
        </w:rPr>
        <w:t>Dz. U. z 201</w:t>
      </w:r>
      <w:r w:rsidR="00984372">
        <w:rPr>
          <w:rFonts w:ascii="Times New Roman" w:hAnsi="Times New Roman" w:cs="Times New Roman"/>
          <w:sz w:val="24"/>
          <w:szCs w:val="24"/>
        </w:rPr>
        <w:t>8</w:t>
      </w:r>
      <w:r w:rsidRPr="00890FF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84372">
        <w:rPr>
          <w:rFonts w:ascii="Times New Roman" w:hAnsi="Times New Roman" w:cs="Times New Roman"/>
          <w:sz w:val="24"/>
          <w:szCs w:val="24"/>
        </w:rPr>
        <w:t>992</w:t>
      </w:r>
      <w:r w:rsidRPr="00890FF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733E63">
        <w:rPr>
          <w:rFonts w:ascii="Times New Roman" w:hAnsi="Times New Roman" w:cs="Times New Roman"/>
          <w:sz w:val="24"/>
          <w:szCs w:val="24"/>
        </w:rPr>
        <w:t>).</w:t>
      </w:r>
    </w:p>
    <w:p w:rsidR="00432A24" w:rsidRPr="00E418FA" w:rsidRDefault="00432A24" w:rsidP="00432A24">
      <w:pPr>
        <w:numPr>
          <w:ilvl w:val="0"/>
          <w:numId w:val="9"/>
        </w:numPr>
        <w:spacing w:after="0" w:line="360" w:lineRule="auto"/>
        <w:ind w:left="567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Ponadto, Wykonawca zobowiązany jest do:</w:t>
      </w:r>
    </w:p>
    <w:p w:rsidR="00432A24" w:rsidRPr="00E418FA" w:rsidRDefault="00432A24" w:rsidP="00432A24">
      <w:pPr>
        <w:pStyle w:val="Akapitzlist"/>
        <w:numPr>
          <w:ilvl w:val="0"/>
          <w:numId w:val="1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E418FA">
        <w:rPr>
          <w:szCs w:val="24"/>
        </w:rPr>
        <w:t>wykonywania usług w sposób nieuciążliwy dla Zamawiającego;</w:t>
      </w:r>
    </w:p>
    <w:p w:rsidR="00432A24" w:rsidRPr="00E418FA" w:rsidRDefault="00432A24" w:rsidP="00432A24">
      <w:pPr>
        <w:pStyle w:val="Akapitzlist"/>
        <w:numPr>
          <w:ilvl w:val="0"/>
          <w:numId w:val="1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E418FA">
        <w:rPr>
          <w:szCs w:val="24"/>
        </w:rPr>
        <w:t>bieżącego informowania przedstawiciela Zamawiającego o wszelkich problemach związanych z niewłaściwym działaniem urządzeń wskazując rodzaj uszkodzenia, zakres, wartość i czas naprawy oraz przedstawiać pisemnie możliwe do realizacji, propozycje napraw urządzenia w celu wyeliminowania możliwych awarii;</w:t>
      </w:r>
    </w:p>
    <w:p w:rsidR="00432A24" w:rsidRPr="00E418FA" w:rsidRDefault="001A353B" w:rsidP="00432A24">
      <w:pPr>
        <w:pStyle w:val="Akapitzlist"/>
        <w:numPr>
          <w:ilvl w:val="0"/>
          <w:numId w:val="1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>
        <w:rPr>
          <w:szCs w:val="24"/>
        </w:rPr>
        <w:t>informowania</w:t>
      </w:r>
      <w:r w:rsidR="00432A24" w:rsidRPr="00E418FA">
        <w:rPr>
          <w:szCs w:val="24"/>
        </w:rPr>
        <w:t xml:space="preserve"> Zamawiającego o konieczności naprawy urządzeń objętych usługą;</w:t>
      </w:r>
    </w:p>
    <w:p w:rsidR="00432A24" w:rsidRPr="00E418FA" w:rsidRDefault="00432A24" w:rsidP="00432A24">
      <w:pPr>
        <w:pStyle w:val="Akapitzlist"/>
        <w:numPr>
          <w:ilvl w:val="0"/>
          <w:numId w:val="1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E418FA">
        <w:rPr>
          <w:szCs w:val="24"/>
        </w:rPr>
        <w:t>przestrzegania przepisów bhp i p.poż. w trakcie świadczenia usług oraz ponoszenie pełnej odpowiedzialności za następstwa wynikające z nieprzestrzegania tych przepisów;</w:t>
      </w:r>
    </w:p>
    <w:p w:rsidR="00432A24" w:rsidRPr="00E418FA" w:rsidRDefault="00432A24" w:rsidP="00432A24">
      <w:pPr>
        <w:pStyle w:val="Akapitzlist"/>
        <w:numPr>
          <w:ilvl w:val="0"/>
          <w:numId w:val="1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E418FA">
        <w:rPr>
          <w:szCs w:val="24"/>
        </w:rPr>
        <w:t>dołożenia należytej staranności w celu uniknięcia powstania szkody, w tym zniszczeniu mienia Zamawiającego;</w:t>
      </w:r>
    </w:p>
    <w:p w:rsidR="00432A24" w:rsidRPr="00E418FA" w:rsidRDefault="00432A24" w:rsidP="00432A24">
      <w:pPr>
        <w:pStyle w:val="Akapitzlist"/>
        <w:numPr>
          <w:ilvl w:val="0"/>
          <w:numId w:val="1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E418FA">
        <w:rPr>
          <w:szCs w:val="24"/>
        </w:rPr>
        <w:t>utrzymywania ładu i porządku na terenie świadczonych usług i po ich wykonaniu.</w:t>
      </w:r>
    </w:p>
    <w:p w:rsidR="00432A24" w:rsidRPr="00E418FA" w:rsidRDefault="00432A24" w:rsidP="00432A24">
      <w:pPr>
        <w:pStyle w:val="Akapitzlist"/>
        <w:tabs>
          <w:tab w:val="left" w:pos="1134"/>
        </w:tabs>
        <w:suppressAutoHyphens w:val="0"/>
        <w:spacing w:after="0"/>
        <w:ind w:left="1134"/>
        <w:jc w:val="both"/>
        <w:rPr>
          <w:szCs w:val="24"/>
        </w:rPr>
      </w:pP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Zgłaszanie awarii</w:t>
      </w:r>
    </w:p>
    <w:p w:rsidR="000B3EE4" w:rsidRPr="000B3EE4" w:rsidRDefault="00432A24" w:rsidP="00432A24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Zamawiający powiadomi Wykonawcę o wystąpieniu awarii pocztą elektroniczną na formularzu zgłoszenia awarii, stanowiącym </w:t>
      </w:r>
      <w:r w:rsidRPr="00E418FA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E418FA">
        <w:rPr>
          <w:rFonts w:ascii="Times New Roman" w:hAnsi="Times New Roman" w:cs="Times New Roman"/>
          <w:sz w:val="24"/>
          <w:szCs w:val="24"/>
        </w:rPr>
        <w:t xml:space="preserve"> do umowy, na adres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 w:rsidRPr="00E418FA">
        <w:rPr>
          <w:rFonts w:ascii="Times New Roman" w:hAnsi="Times New Roman" w:cs="Times New Roman"/>
          <w:sz w:val="24"/>
          <w:szCs w:val="24"/>
        </w:rPr>
        <w:t>e-mail:</w:t>
      </w:r>
      <w:r w:rsidR="000B3EE4">
        <w:rPr>
          <w:rFonts w:ascii="Times New Roman" w:hAnsi="Times New Roman" w:cs="Times New Roman"/>
          <w:sz w:val="24"/>
          <w:szCs w:val="24"/>
        </w:rPr>
        <w:t xml:space="preserve"> </w:t>
      </w:r>
      <w:r w:rsidR="00AA5905" w:rsidRPr="00AA5905">
        <w:rPr>
          <w:rFonts w:ascii="Times New Roman" w:hAnsi="Times New Roman" w:cs="Times New Roman"/>
          <w:bCs/>
          <w:sz w:val="24"/>
        </w:rPr>
        <w:t>………………..</w:t>
      </w:r>
    </w:p>
    <w:p w:rsidR="00432A24" w:rsidRPr="00E418FA" w:rsidRDefault="00432A24" w:rsidP="00432A24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Wykonawca potwierdzi mailem zwrotnym fakt otrzymania zgłoszenia. Za datę zgłoszenia uznaje się datę wysłania e-maila przez Zamawiającego.</w:t>
      </w:r>
    </w:p>
    <w:p w:rsidR="00432A24" w:rsidRPr="00E418FA" w:rsidRDefault="00432A24" w:rsidP="00432A24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Po otrzymaniu zgłoszenia awarii, Wykonawca sporządzi dokument naprawy, w którym będzie odnotowywał czynności serwisowe wykonywane od chwili zgłoszenia awarii do momentu zamknięcia zgłoszenia. </w:t>
      </w:r>
    </w:p>
    <w:p w:rsidR="00432A24" w:rsidRPr="00E418FA" w:rsidRDefault="00432A24" w:rsidP="00432A24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Dokument powinien zawierać co najmniej:</w:t>
      </w:r>
    </w:p>
    <w:p w:rsidR="00432A24" w:rsidRPr="00E418FA" w:rsidRDefault="00432A24" w:rsidP="00432A24">
      <w:pPr>
        <w:pStyle w:val="Akapitzlist"/>
        <w:numPr>
          <w:ilvl w:val="0"/>
          <w:numId w:val="11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418FA">
        <w:rPr>
          <w:rFonts w:eastAsiaTheme="minorHAnsi"/>
          <w:szCs w:val="24"/>
        </w:rPr>
        <w:t>nazwę i numer seryjny urządzenia zgłoszonego do naprawy,</w:t>
      </w:r>
    </w:p>
    <w:p w:rsidR="00432A24" w:rsidRPr="00E418FA" w:rsidRDefault="00432A24" w:rsidP="00432A24">
      <w:pPr>
        <w:pStyle w:val="Akapitzlist"/>
        <w:numPr>
          <w:ilvl w:val="0"/>
          <w:numId w:val="11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418FA">
        <w:rPr>
          <w:rFonts w:eastAsiaTheme="minorHAnsi"/>
          <w:szCs w:val="24"/>
        </w:rPr>
        <w:t>datę zgłoszenia awarii,</w:t>
      </w:r>
    </w:p>
    <w:p w:rsidR="00432A24" w:rsidRPr="00E418FA" w:rsidRDefault="00432A24" w:rsidP="00432A24">
      <w:pPr>
        <w:pStyle w:val="Akapitzlist"/>
        <w:numPr>
          <w:ilvl w:val="0"/>
          <w:numId w:val="11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418FA">
        <w:rPr>
          <w:rFonts w:eastAsiaTheme="minorHAnsi"/>
          <w:szCs w:val="24"/>
        </w:rPr>
        <w:t>przeprowadzone czynności oraz wynik diagnozy wraz z wykazem części do</w:t>
      </w:r>
      <w:r>
        <w:rPr>
          <w:rFonts w:eastAsiaTheme="minorHAnsi"/>
          <w:szCs w:val="24"/>
        </w:rPr>
        <w:t> </w:t>
      </w:r>
      <w:r w:rsidRPr="00E418FA">
        <w:rPr>
          <w:rFonts w:eastAsiaTheme="minorHAnsi"/>
          <w:szCs w:val="24"/>
        </w:rPr>
        <w:t>wymiany,</w:t>
      </w:r>
    </w:p>
    <w:p w:rsidR="00432A24" w:rsidRPr="00E418FA" w:rsidRDefault="00432A24" w:rsidP="00432A24">
      <w:pPr>
        <w:pStyle w:val="Akapitzlist"/>
        <w:numPr>
          <w:ilvl w:val="0"/>
          <w:numId w:val="11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418FA">
        <w:rPr>
          <w:rFonts w:eastAsiaTheme="minorHAnsi"/>
          <w:szCs w:val="24"/>
        </w:rPr>
        <w:t>datę zakończenia skutecznej naprawy, bądź datę rezygnacji z naprawy.</w:t>
      </w:r>
    </w:p>
    <w:p w:rsidR="00432A24" w:rsidRPr="00E418FA" w:rsidRDefault="00432A24" w:rsidP="00432A24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Wykonanie czynności, o których mowa w ust. </w:t>
      </w:r>
      <w:r w:rsidR="001A353B">
        <w:rPr>
          <w:rFonts w:ascii="Times New Roman" w:hAnsi="Times New Roman" w:cs="Times New Roman"/>
          <w:sz w:val="24"/>
          <w:szCs w:val="24"/>
        </w:rPr>
        <w:t>3</w:t>
      </w:r>
      <w:r w:rsidRPr="00E418FA">
        <w:rPr>
          <w:rFonts w:ascii="Times New Roman" w:hAnsi="Times New Roman" w:cs="Times New Roman"/>
          <w:sz w:val="24"/>
          <w:szCs w:val="24"/>
        </w:rPr>
        <w:t xml:space="preserve"> zostanie potwierdzone podpisem uprawnionego pracownika Zamawiającego obecnego przy czynnościach serwisowych. Kopia dokumentu naprawy zostanie przekazana Zamawiającemu po zamknięciu zgłoszenia.</w:t>
      </w:r>
    </w:p>
    <w:p w:rsidR="000B3EE4" w:rsidRPr="00890FF7" w:rsidRDefault="000B3EE4" w:rsidP="00432A24">
      <w:pPr>
        <w:tabs>
          <w:tab w:val="left" w:pos="5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24" w:rsidRPr="00890FF7" w:rsidRDefault="00432A24" w:rsidP="00432A24">
      <w:pPr>
        <w:pStyle w:val="Tekstpodstawowy3"/>
        <w:spacing w:after="0" w:line="36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F7">
        <w:rPr>
          <w:rFonts w:ascii="Times New Roman" w:hAnsi="Times New Roman" w:cs="Times New Roman"/>
          <w:b/>
          <w:sz w:val="24"/>
          <w:szCs w:val="24"/>
        </w:rPr>
        <w:t>§ 4</w:t>
      </w:r>
    </w:p>
    <w:p w:rsidR="00432A24" w:rsidRPr="00890FF7" w:rsidRDefault="00432A24" w:rsidP="00432A24">
      <w:pPr>
        <w:pStyle w:val="Tekstpodstawowy3"/>
        <w:spacing w:after="0" w:line="36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F7">
        <w:rPr>
          <w:rFonts w:ascii="Times New Roman" w:hAnsi="Times New Roman" w:cs="Times New Roman"/>
          <w:b/>
          <w:sz w:val="24"/>
          <w:szCs w:val="24"/>
        </w:rPr>
        <w:t>Miejsce i termin realizacji przedmiotu umowy</w:t>
      </w:r>
    </w:p>
    <w:p w:rsidR="00432A24" w:rsidRPr="00E418FA" w:rsidRDefault="00432A24" w:rsidP="00432A24">
      <w:pPr>
        <w:pStyle w:val="Akapitzlist"/>
        <w:numPr>
          <w:ilvl w:val="1"/>
          <w:numId w:val="12"/>
        </w:numPr>
        <w:tabs>
          <w:tab w:val="clear" w:pos="1420"/>
          <w:tab w:val="num" w:pos="567"/>
        </w:tabs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Miejscem wykonywania przedmiotu umowy jest siedziba Zamawiającego, z</w:t>
      </w:r>
      <w:r>
        <w:rPr>
          <w:szCs w:val="24"/>
        </w:rPr>
        <w:t> </w:t>
      </w:r>
      <w:r w:rsidRPr="00E418FA">
        <w:rPr>
          <w:szCs w:val="24"/>
        </w:rPr>
        <w:t xml:space="preserve">zastrzeżeniem </w:t>
      </w:r>
      <w:r w:rsidR="00984372" w:rsidRPr="00E418FA">
        <w:rPr>
          <w:szCs w:val="24"/>
        </w:rPr>
        <w:t xml:space="preserve">§ </w:t>
      </w:r>
      <w:r w:rsidR="00984372">
        <w:rPr>
          <w:szCs w:val="24"/>
        </w:rPr>
        <w:t>1</w:t>
      </w:r>
      <w:r w:rsidR="00984372" w:rsidRPr="00E418FA">
        <w:rPr>
          <w:szCs w:val="24"/>
        </w:rPr>
        <w:t xml:space="preserve"> ust. </w:t>
      </w:r>
      <w:r w:rsidR="00984372">
        <w:rPr>
          <w:szCs w:val="24"/>
        </w:rPr>
        <w:t xml:space="preserve">4 oraz </w:t>
      </w:r>
      <w:r w:rsidRPr="00E418FA">
        <w:rPr>
          <w:szCs w:val="24"/>
        </w:rPr>
        <w:t>§ 2 ust. 2.</w:t>
      </w:r>
    </w:p>
    <w:p w:rsidR="00432A24" w:rsidRPr="00E418FA" w:rsidRDefault="00432A24" w:rsidP="00432A24">
      <w:pPr>
        <w:pStyle w:val="Akapitzlist"/>
        <w:numPr>
          <w:ilvl w:val="1"/>
          <w:numId w:val="12"/>
        </w:numPr>
        <w:tabs>
          <w:tab w:val="clear" w:pos="1420"/>
          <w:tab w:val="num" w:pos="567"/>
        </w:tabs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 xml:space="preserve">Umowa zostaje zawarta na czas określony tj. od dnia </w:t>
      </w:r>
      <w:r w:rsidRPr="00E418FA">
        <w:rPr>
          <w:b/>
          <w:szCs w:val="24"/>
        </w:rPr>
        <w:t>1 stycznia 201</w:t>
      </w:r>
      <w:r w:rsidR="00027848">
        <w:rPr>
          <w:b/>
          <w:szCs w:val="24"/>
        </w:rPr>
        <w:t>9</w:t>
      </w:r>
      <w:r w:rsidRPr="00E418FA">
        <w:rPr>
          <w:b/>
          <w:szCs w:val="24"/>
        </w:rPr>
        <w:t xml:space="preserve"> r</w:t>
      </w:r>
      <w:r w:rsidRPr="00E418FA">
        <w:rPr>
          <w:szCs w:val="24"/>
        </w:rPr>
        <w:t xml:space="preserve">. do dnia </w:t>
      </w:r>
      <w:r w:rsidRPr="00E418FA">
        <w:rPr>
          <w:b/>
          <w:szCs w:val="24"/>
        </w:rPr>
        <w:t>31 grudnia 201</w:t>
      </w:r>
      <w:r w:rsidR="00027848">
        <w:rPr>
          <w:b/>
          <w:szCs w:val="24"/>
        </w:rPr>
        <w:t>9</w:t>
      </w:r>
      <w:r w:rsidRPr="00E418FA">
        <w:rPr>
          <w:b/>
          <w:szCs w:val="24"/>
        </w:rPr>
        <w:t xml:space="preserve"> r</w:t>
      </w:r>
      <w:r w:rsidRPr="00E418FA">
        <w:rPr>
          <w:szCs w:val="24"/>
        </w:rPr>
        <w:t>.</w:t>
      </w:r>
    </w:p>
    <w:p w:rsidR="00432A24" w:rsidRPr="00E418FA" w:rsidRDefault="00432A24" w:rsidP="00432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§ 5</w:t>
      </w: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432A24" w:rsidRPr="0062236A" w:rsidRDefault="00984372" w:rsidP="00432A24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4372">
        <w:rPr>
          <w:rFonts w:ascii="Times New Roman" w:hAnsi="Times New Roman" w:cs="Times New Roman"/>
          <w:sz w:val="24"/>
          <w:szCs w:val="24"/>
        </w:rPr>
        <w:t>Z tytułu świadczenia usług o których mowa w § 1 Wykonawca otrzyma wynagrodzenie w łącznej kwocie nie wyższej niż</w:t>
      </w:r>
      <w:r w:rsidR="00432A24" w:rsidRPr="0062236A">
        <w:rPr>
          <w:rFonts w:ascii="Times New Roman" w:hAnsi="Times New Roman" w:cs="Times New Roman"/>
          <w:sz w:val="24"/>
          <w:szCs w:val="24"/>
        </w:rPr>
        <w:t xml:space="preserve">: </w:t>
      </w:r>
      <w:r w:rsidR="0002784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A24" w:rsidRPr="00984372">
        <w:rPr>
          <w:rFonts w:ascii="Times New Roman" w:hAnsi="Times New Roman" w:cs="Times New Roman"/>
          <w:b/>
          <w:sz w:val="24"/>
          <w:szCs w:val="24"/>
        </w:rPr>
        <w:t>zł netto</w:t>
      </w:r>
      <w:r w:rsidR="0031088C">
        <w:rPr>
          <w:rFonts w:ascii="Times New Roman" w:hAnsi="Times New Roman" w:cs="Times New Roman"/>
          <w:sz w:val="24"/>
          <w:szCs w:val="24"/>
        </w:rPr>
        <w:t xml:space="preserve">, (słownie: </w:t>
      </w:r>
      <w:r w:rsidR="0002784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027848">
        <w:rPr>
          <w:rFonts w:ascii="Times New Roman" w:hAnsi="Times New Roman" w:cs="Times New Roman"/>
          <w:sz w:val="24"/>
          <w:szCs w:val="24"/>
        </w:rPr>
        <w:t>………</w:t>
      </w:r>
      <w:r w:rsidR="00432A24" w:rsidRPr="0062236A">
        <w:rPr>
          <w:rFonts w:ascii="Times New Roman" w:hAnsi="Times New Roman" w:cs="Times New Roman"/>
          <w:sz w:val="24"/>
          <w:szCs w:val="24"/>
        </w:rPr>
        <w:t xml:space="preserve">), </w:t>
      </w:r>
      <w:r w:rsidR="00027848" w:rsidRPr="0098437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27848" w:rsidRPr="00984372">
        <w:rPr>
          <w:rFonts w:ascii="Times New Roman" w:hAnsi="Times New Roman" w:cs="Times New Roman"/>
          <w:sz w:val="24"/>
          <w:szCs w:val="24"/>
        </w:rPr>
        <w:t>…….</w:t>
      </w:r>
      <w:r w:rsidR="00432A24" w:rsidRPr="0031088C">
        <w:rPr>
          <w:rFonts w:ascii="Times New Roman" w:hAnsi="Times New Roman" w:cs="Times New Roman"/>
          <w:b/>
          <w:sz w:val="24"/>
          <w:szCs w:val="24"/>
        </w:rPr>
        <w:t xml:space="preserve"> zł brutto</w:t>
      </w:r>
      <w:r w:rsidR="00432A24" w:rsidRPr="0062236A">
        <w:rPr>
          <w:rFonts w:ascii="Times New Roman" w:hAnsi="Times New Roman" w:cs="Times New Roman"/>
          <w:sz w:val="24"/>
          <w:szCs w:val="24"/>
        </w:rPr>
        <w:t xml:space="preserve">, (słownie: </w:t>
      </w:r>
      <w:r w:rsidR="0002784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27848">
        <w:rPr>
          <w:rFonts w:ascii="Times New Roman" w:hAnsi="Times New Roman" w:cs="Times New Roman"/>
          <w:sz w:val="24"/>
          <w:szCs w:val="24"/>
        </w:rPr>
        <w:t>….</w:t>
      </w:r>
      <w:r w:rsidR="00432A24" w:rsidRPr="0062236A">
        <w:rPr>
          <w:rFonts w:ascii="Times New Roman" w:hAnsi="Times New Roman" w:cs="Times New Roman"/>
          <w:sz w:val="24"/>
          <w:szCs w:val="24"/>
        </w:rPr>
        <w:t xml:space="preserve">) – zgodnie z ofertą Wykonawcy stanowiącą </w:t>
      </w:r>
      <w:r w:rsidR="00432A24" w:rsidRPr="00984372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432A24" w:rsidRPr="0062236A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432A24" w:rsidRPr="00890FF7" w:rsidRDefault="00432A24" w:rsidP="00432A24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236A">
        <w:rPr>
          <w:rFonts w:ascii="Times New Roman" w:hAnsi="Times New Roman" w:cs="Times New Roman"/>
          <w:sz w:val="24"/>
          <w:szCs w:val="24"/>
        </w:rPr>
        <w:lastRenderedPageBreak/>
        <w:t>Wynagrodzenie, o którym mowa w ust. 1 płatne bę</w:t>
      </w:r>
      <w:r w:rsidR="0031088C">
        <w:rPr>
          <w:rFonts w:ascii="Times New Roman" w:hAnsi="Times New Roman" w:cs="Times New Roman"/>
          <w:sz w:val="24"/>
          <w:szCs w:val="24"/>
        </w:rPr>
        <w:t xml:space="preserve">dzie </w:t>
      </w:r>
      <w:r w:rsidR="00984372">
        <w:rPr>
          <w:rFonts w:ascii="Times New Roman" w:hAnsi="Times New Roman" w:cs="Times New Roman"/>
          <w:sz w:val="24"/>
          <w:szCs w:val="24"/>
        </w:rPr>
        <w:t xml:space="preserve">w częściach, </w:t>
      </w:r>
      <w:r w:rsidR="0031088C">
        <w:rPr>
          <w:rFonts w:ascii="Times New Roman" w:hAnsi="Times New Roman" w:cs="Times New Roman"/>
          <w:sz w:val="24"/>
          <w:szCs w:val="24"/>
        </w:rPr>
        <w:t>miesięcznie</w:t>
      </w:r>
      <w:r w:rsidR="00984372">
        <w:rPr>
          <w:rFonts w:ascii="Times New Roman" w:hAnsi="Times New Roman" w:cs="Times New Roman"/>
          <w:sz w:val="24"/>
          <w:szCs w:val="24"/>
        </w:rPr>
        <w:t xml:space="preserve"> </w:t>
      </w:r>
      <w:r w:rsidR="0031088C">
        <w:rPr>
          <w:rFonts w:ascii="Times New Roman" w:hAnsi="Times New Roman" w:cs="Times New Roman"/>
          <w:sz w:val="24"/>
          <w:szCs w:val="24"/>
        </w:rPr>
        <w:t>w</w:t>
      </w:r>
      <w:r w:rsidR="00984372">
        <w:rPr>
          <w:rFonts w:ascii="Times New Roman" w:hAnsi="Times New Roman" w:cs="Times New Roman"/>
          <w:sz w:val="24"/>
          <w:szCs w:val="24"/>
        </w:rPr>
        <w:t> </w:t>
      </w:r>
      <w:r w:rsidR="0031088C">
        <w:rPr>
          <w:rFonts w:ascii="Times New Roman" w:hAnsi="Times New Roman" w:cs="Times New Roman"/>
          <w:sz w:val="24"/>
          <w:szCs w:val="24"/>
        </w:rPr>
        <w:t xml:space="preserve">kwocie </w:t>
      </w:r>
      <w:r w:rsidR="00027848">
        <w:rPr>
          <w:rFonts w:ascii="Times New Roman" w:hAnsi="Times New Roman" w:cs="Times New Roman"/>
          <w:sz w:val="24"/>
          <w:szCs w:val="24"/>
        </w:rPr>
        <w:t>…</w:t>
      </w:r>
      <w:r w:rsidR="00984372">
        <w:rPr>
          <w:rFonts w:ascii="Times New Roman" w:hAnsi="Times New Roman" w:cs="Times New Roman"/>
          <w:sz w:val="24"/>
          <w:szCs w:val="24"/>
        </w:rPr>
        <w:t>………</w:t>
      </w:r>
      <w:r w:rsidR="00027848">
        <w:rPr>
          <w:rFonts w:ascii="Times New Roman" w:hAnsi="Times New Roman" w:cs="Times New Roman"/>
          <w:sz w:val="24"/>
          <w:szCs w:val="24"/>
        </w:rPr>
        <w:t>….</w:t>
      </w:r>
      <w:r w:rsidR="0031088C">
        <w:rPr>
          <w:rFonts w:ascii="Times New Roman" w:hAnsi="Times New Roman" w:cs="Times New Roman"/>
          <w:sz w:val="24"/>
          <w:szCs w:val="24"/>
        </w:rPr>
        <w:t xml:space="preserve"> </w:t>
      </w:r>
      <w:r w:rsidRPr="00984372">
        <w:rPr>
          <w:rFonts w:ascii="Times New Roman" w:hAnsi="Times New Roman" w:cs="Times New Roman"/>
          <w:b/>
          <w:sz w:val="24"/>
          <w:szCs w:val="24"/>
        </w:rPr>
        <w:t>zł netto</w:t>
      </w:r>
      <w:r w:rsidRPr="0062236A">
        <w:rPr>
          <w:rFonts w:ascii="Times New Roman" w:hAnsi="Times New Roman" w:cs="Times New Roman"/>
          <w:sz w:val="24"/>
          <w:szCs w:val="24"/>
        </w:rPr>
        <w:t>, (słownie:</w:t>
      </w:r>
      <w:r w:rsidR="0031088C">
        <w:rPr>
          <w:rFonts w:ascii="Times New Roman" w:hAnsi="Times New Roman" w:cs="Times New Roman"/>
          <w:sz w:val="24"/>
          <w:szCs w:val="24"/>
        </w:rPr>
        <w:t xml:space="preserve"> </w:t>
      </w:r>
      <w:r w:rsidR="00027848">
        <w:rPr>
          <w:rFonts w:ascii="Times New Roman" w:hAnsi="Times New Roman" w:cs="Times New Roman"/>
          <w:sz w:val="24"/>
          <w:szCs w:val="24"/>
        </w:rPr>
        <w:t>……</w:t>
      </w:r>
      <w:r w:rsidR="00984372">
        <w:rPr>
          <w:rFonts w:ascii="Times New Roman" w:hAnsi="Times New Roman" w:cs="Times New Roman"/>
          <w:sz w:val="24"/>
          <w:szCs w:val="24"/>
        </w:rPr>
        <w:t>….…….</w:t>
      </w:r>
      <w:r w:rsidR="00027848">
        <w:rPr>
          <w:rFonts w:ascii="Times New Roman" w:hAnsi="Times New Roman" w:cs="Times New Roman"/>
          <w:sz w:val="24"/>
          <w:szCs w:val="24"/>
        </w:rPr>
        <w:t>…..</w:t>
      </w:r>
      <w:r w:rsidRPr="0062236A">
        <w:rPr>
          <w:rFonts w:ascii="Times New Roman" w:hAnsi="Times New Roman" w:cs="Times New Roman"/>
          <w:sz w:val="24"/>
          <w:szCs w:val="24"/>
        </w:rPr>
        <w:t xml:space="preserve">), </w:t>
      </w:r>
      <w:r w:rsidR="00027848" w:rsidRPr="00984372">
        <w:rPr>
          <w:rFonts w:ascii="Times New Roman" w:hAnsi="Times New Roman" w:cs="Times New Roman"/>
          <w:sz w:val="24"/>
          <w:szCs w:val="24"/>
        </w:rPr>
        <w:t>……</w:t>
      </w:r>
      <w:r w:rsidR="00984372">
        <w:rPr>
          <w:rFonts w:ascii="Times New Roman" w:hAnsi="Times New Roman" w:cs="Times New Roman"/>
          <w:sz w:val="24"/>
          <w:szCs w:val="24"/>
        </w:rPr>
        <w:t>…..</w:t>
      </w:r>
      <w:r w:rsidR="00027848" w:rsidRPr="00984372">
        <w:rPr>
          <w:rFonts w:ascii="Times New Roman" w:hAnsi="Times New Roman" w:cs="Times New Roman"/>
          <w:sz w:val="24"/>
          <w:szCs w:val="24"/>
        </w:rPr>
        <w:t>…</w:t>
      </w:r>
      <w:r w:rsidRPr="0031088C">
        <w:rPr>
          <w:rFonts w:ascii="Times New Roman" w:hAnsi="Times New Roman" w:cs="Times New Roman"/>
          <w:b/>
          <w:sz w:val="24"/>
          <w:szCs w:val="24"/>
        </w:rPr>
        <w:t xml:space="preserve"> zł brutto</w:t>
      </w:r>
      <w:r w:rsidRPr="00890FF7">
        <w:rPr>
          <w:rFonts w:ascii="Times New Roman" w:hAnsi="Times New Roman" w:cs="Times New Roman"/>
          <w:sz w:val="24"/>
          <w:szCs w:val="24"/>
        </w:rPr>
        <w:t xml:space="preserve">, (słownie: </w:t>
      </w:r>
      <w:r w:rsidR="00027848">
        <w:rPr>
          <w:rFonts w:ascii="Times New Roman" w:hAnsi="Times New Roman" w:cs="Times New Roman"/>
          <w:sz w:val="24"/>
          <w:szCs w:val="24"/>
        </w:rPr>
        <w:t>………….</w:t>
      </w:r>
      <w:r w:rsidRPr="00890FF7">
        <w:rPr>
          <w:rFonts w:ascii="Times New Roman" w:hAnsi="Times New Roman" w:cs="Times New Roman"/>
          <w:sz w:val="24"/>
          <w:szCs w:val="24"/>
        </w:rPr>
        <w:t>), z zastrzeżeniem ust. 3.</w:t>
      </w:r>
    </w:p>
    <w:p w:rsidR="00432A24" w:rsidRPr="00890FF7" w:rsidRDefault="00432A24" w:rsidP="00432A24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FF7">
        <w:rPr>
          <w:rFonts w:ascii="Times New Roman" w:hAnsi="Times New Roman" w:cs="Times New Roman"/>
          <w:sz w:val="24"/>
          <w:szCs w:val="24"/>
        </w:rPr>
        <w:t>Z tytułu świadczenia usług w okresie krótszym niż jeden miesiąc, wynagrodzenie miesięczne, o którym mowa w ust. 2, zostanie zapłacone w wysokości proporcjonalnej do okresu faktycznego świadczenia usług w tym miesiącu.</w:t>
      </w:r>
    </w:p>
    <w:p w:rsidR="00432A24" w:rsidRPr="00E418FA" w:rsidRDefault="00432A24" w:rsidP="00432A24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Wynagrodzenie, o którym mowa w ust. 1 </w:t>
      </w:r>
      <w:r w:rsidRPr="00E418FA">
        <w:rPr>
          <w:rFonts w:ascii="Times New Roman" w:hAnsi="Times New Roman" w:cs="Times New Roman"/>
          <w:iCs/>
          <w:sz w:val="24"/>
          <w:szCs w:val="24"/>
        </w:rPr>
        <w:t>jest ceną ostateczną umowy zawierającą</w:t>
      </w:r>
      <w:r w:rsidRPr="00E418FA">
        <w:rPr>
          <w:rFonts w:ascii="Times New Roman" w:hAnsi="Times New Roman" w:cs="Times New Roman"/>
          <w:sz w:val="24"/>
          <w:szCs w:val="24"/>
        </w:rPr>
        <w:t xml:space="preserve"> zapłatę za przedmiot umowy, </w:t>
      </w:r>
      <w:r w:rsidRPr="00E418FA">
        <w:rPr>
          <w:rFonts w:ascii="Times New Roman" w:hAnsi="Times New Roman" w:cs="Times New Roman"/>
          <w:iCs/>
          <w:sz w:val="24"/>
          <w:szCs w:val="24"/>
        </w:rPr>
        <w:t>wszelkie inne koszty związane z jej realizacją wraz</w:t>
      </w:r>
      <w:r w:rsidR="00984372">
        <w:rPr>
          <w:rFonts w:ascii="Times New Roman" w:hAnsi="Times New Roman" w:cs="Times New Roman"/>
          <w:iCs/>
          <w:sz w:val="24"/>
          <w:szCs w:val="24"/>
        </w:rPr>
        <w:t> </w:t>
      </w:r>
      <w:r w:rsidRPr="00E418FA">
        <w:rPr>
          <w:rFonts w:ascii="Times New Roman" w:hAnsi="Times New Roman" w:cs="Times New Roman"/>
          <w:iCs/>
          <w:sz w:val="24"/>
          <w:szCs w:val="24"/>
        </w:rPr>
        <w:t>z podatkiem od towarów i usług VAT, w tym koszty dojazdu pracowników do Zamawiającego oraz wszystkie koszty pochodne</w:t>
      </w:r>
      <w:r w:rsidR="00E72D46">
        <w:rPr>
          <w:rFonts w:ascii="Times New Roman" w:hAnsi="Times New Roman" w:cs="Times New Roman"/>
          <w:iCs/>
          <w:sz w:val="24"/>
          <w:szCs w:val="24"/>
        </w:rPr>
        <w:t>.</w:t>
      </w:r>
    </w:p>
    <w:p w:rsidR="00432A24" w:rsidRPr="00E418FA" w:rsidRDefault="00432A24" w:rsidP="00432A24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color w:val="000000"/>
          <w:sz w:val="24"/>
          <w:szCs w:val="24"/>
        </w:rPr>
        <w:t>Wykonawca nie może żądać waloryzacji lub podwyższenia kwoty wynagrodzenia, o której mowa w ust.1, w tym także z tytułu podjęcia prac dodatkowych.</w:t>
      </w:r>
    </w:p>
    <w:p w:rsidR="00432A24" w:rsidRPr="00E418FA" w:rsidRDefault="00432A24" w:rsidP="00432A24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color w:val="000000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432A24" w:rsidRPr="00170CE9" w:rsidRDefault="00432A24" w:rsidP="00432A24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color w:val="000000"/>
          <w:sz w:val="24"/>
          <w:szCs w:val="24"/>
        </w:rPr>
        <w:t>Przelew wierzytelności wynikających z umowy może nastąpić tylko za zgodą Zamawiającego wyrażoną na piśmie pod rygorem nieważności.</w:t>
      </w: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§ 6</w:t>
      </w: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Zapłata</w:t>
      </w:r>
    </w:p>
    <w:p w:rsidR="00432A24" w:rsidRDefault="00432A24" w:rsidP="00432A24">
      <w:pPr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Wynagrodzenie, </w:t>
      </w:r>
      <w:r w:rsidR="00984372">
        <w:rPr>
          <w:rFonts w:ascii="Times New Roman" w:hAnsi="Times New Roman" w:cs="Times New Roman"/>
          <w:sz w:val="24"/>
          <w:szCs w:val="24"/>
        </w:rPr>
        <w:t xml:space="preserve">określone </w:t>
      </w:r>
      <w:r w:rsidRPr="00E418FA">
        <w:rPr>
          <w:rFonts w:ascii="Times New Roman" w:hAnsi="Times New Roman" w:cs="Times New Roman"/>
          <w:sz w:val="24"/>
          <w:szCs w:val="24"/>
        </w:rPr>
        <w:t xml:space="preserve">w </w:t>
      </w:r>
      <w:r w:rsidRPr="00E418FA">
        <w:rPr>
          <w:rFonts w:ascii="Times New Roman" w:hAnsi="Times New Roman" w:cs="Times New Roman"/>
          <w:iCs/>
          <w:sz w:val="24"/>
          <w:szCs w:val="24"/>
        </w:rPr>
        <w:t>§ 5 ust. 1</w:t>
      </w:r>
      <w:r w:rsidR="00984372">
        <w:rPr>
          <w:rFonts w:ascii="Times New Roman" w:hAnsi="Times New Roman" w:cs="Times New Roman"/>
          <w:iCs/>
          <w:sz w:val="24"/>
          <w:szCs w:val="24"/>
        </w:rPr>
        <w:t>,</w:t>
      </w:r>
      <w:r w:rsidRPr="00E418FA">
        <w:rPr>
          <w:rFonts w:ascii="Times New Roman" w:hAnsi="Times New Roman" w:cs="Times New Roman"/>
          <w:sz w:val="24"/>
          <w:szCs w:val="24"/>
        </w:rPr>
        <w:t xml:space="preserve"> </w:t>
      </w:r>
      <w:r w:rsidRPr="00E418FA">
        <w:rPr>
          <w:rFonts w:ascii="Times New Roman" w:hAnsi="Times New Roman" w:cs="Times New Roman"/>
          <w:iCs/>
          <w:sz w:val="24"/>
          <w:szCs w:val="24"/>
        </w:rPr>
        <w:t>płatne będzie z dołu, miesięcznie, w</w:t>
      </w:r>
      <w:r w:rsidR="009843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18FA">
        <w:rPr>
          <w:rFonts w:ascii="Times New Roman" w:hAnsi="Times New Roman" w:cs="Times New Roman"/>
          <w:iCs/>
          <w:sz w:val="24"/>
          <w:szCs w:val="24"/>
        </w:rPr>
        <w:t>kwo</w:t>
      </w:r>
      <w:r w:rsidR="00984372">
        <w:rPr>
          <w:rFonts w:ascii="Times New Roman" w:hAnsi="Times New Roman" w:cs="Times New Roman"/>
          <w:iCs/>
          <w:sz w:val="24"/>
          <w:szCs w:val="24"/>
        </w:rPr>
        <w:t>cie</w:t>
      </w:r>
      <w:r w:rsidRPr="00E418FA">
        <w:rPr>
          <w:rFonts w:ascii="Times New Roman" w:hAnsi="Times New Roman" w:cs="Times New Roman"/>
          <w:iCs/>
          <w:sz w:val="24"/>
          <w:szCs w:val="24"/>
        </w:rPr>
        <w:t xml:space="preserve"> określon</w:t>
      </w:r>
      <w:r w:rsidR="00984372">
        <w:rPr>
          <w:rFonts w:ascii="Times New Roman" w:hAnsi="Times New Roman" w:cs="Times New Roman"/>
          <w:iCs/>
          <w:sz w:val="24"/>
          <w:szCs w:val="24"/>
        </w:rPr>
        <w:t>ej</w:t>
      </w:r>
      <w:r w:rsidRPr="00E418FA">
        <w:rPr>
          <w:rFonts w:ascii="Times New Roman" w:hAnsi="Times New Roman" w:cs="Times New Roman"/>
          <w:iCs/>
          <w:sz w:val="24"/>
          <w:szCs w:val="24"/>
        </w:rPr>
        <w:t xml:space="preserve"> w § 5 ust. 2, na podstawie prawidłowo wystawionych faktur, wystawianych</w:t>
      </w:r>
      <w:r w:rsidRPr="00E418FA" w:rsidDel="001B2C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5EFB">
        <w:rPr>
          <w:rFonts w:ascii="Times New Roman" w:hAnsi="Times New Roman" w:cs="Times New Roman"/>
          <w:iCs/>
          <w:sz w:val="24"/>
          <w:szCs w:val="24"/>
        </w:rPr>
        <w:t>nie wcześniej niż</w:t>
      </w:r>
      <w:r w:rsidR="00F55EFB" w:rsidRPr="00F55EFB">
        <w:rPr>
          <w:rFonts w:ascii="Times New Roman" w:hAnsi="Times New Roman" w:cs="Times New Roman"/>
          <w:iCs/>
          <w:sz w:val="24"/>
          <w:szCs w:val="24"/>
        </w:rPr>
        <w:t xml:space="preserve"> w</w:t>
      </w:r>
      <w:r w:rsidRPr="00F55E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EFB" w:rsidRPr="00F55EFB">
        <w:rPr>
          <w:rFonts w:ascii="Times New Roman" w:hAnsi="Times New Roman" w:cs="Times New Roman"/>
          <w:iCs/>
          <w:sz w:val="24"/>
          <w:szCs w:val="24"/>
        </w:rPr>
        <w:t>ostatnim dniu roboczym każdego kolejnego miesiąca kalendarzowego</w:t>
      </w:r>
      <w:r w:rsidRPr="00F55EFB">
        <w:rPr>
          <w:rFonts w:ascii="Times New Roman" w:hAnsi="Times New Roman" w:cs="Times New Roman"/>
          <w:iCs/>
          <w:sz w:val="24"/>
          <w:szCs w:val="24"/>
        </w:rPr>
        <w:t>.</w:t>
      </w:r>
    </w:p>
    <w:p w:rsidR="00F55EFB" w:rsidRPr="00F55EFB" w:rsidRDefault="00F55EFB" w:rsidP="00432A24">
      <w:pPr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5EFB">
        <w:rPr>
          <w:rFonts w:ascii="Times New Roman" w:hAnsi="Times New Roman" w:cs="Times New Roman"/>
          <w:iCs/>
          <w:sz w:val="24"/>
          <w:szCs w:val="24"/>
        </w:rPr>
        <w:t xml:space="preserve">Wszystkie płatności w ramach umowy realizowane będą w terminie </w:t>
      </w:r>
      <w:r w:rsidRPr="00F55EFB">
        <w:rPr>
          <w:rFonts w:ascii="Times New Roman" w:hAnsi="Times New Roman" w:cs="Times New Roman"/>
          <w:b/>
          <w:iCs/>
          <w:sz w:val="24"/>
          <w:szCs w:val="24"/>
        </w:rPr>
        <w:t>do 21 dni</w:t>
      </w:r>
      <w:r w:rsidRPr="00F55EFB">
        <w:rPr>
          <w:rFonts w:ascii="Times New Roman" w:hAnsi="Times New Roman" w:cs="Times New Roman"/>
          <w:iCs/>
          <w:sz w:val="24"/>
          <w:szCs w:val="24"/>
        </w:rPr>
        <w:t xml:space="preserve"> od dnia otrzymania prawidłowo wystawionej faktury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55EFB" w:rsidRPr="00F55EFB" w:rsidRDefault="00F55EFB" w:rsidP="00F55EFB">
      <w:pPr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5EFB">
        <w:rPr>
          <w:rFonts w:ascii="Times New Roman" w:hAnsi="Times New Roman" w:cs="Times New Roman"/>
          <w:iCs/>
          <w:sz w:val="24"/>
          <w:szCs w:val="24"/>
        </w:rPr>
        <w:t>Zapłata wynagrodzenia nastąpi na rachunek bankowy Wykonawcy nr</w:t>
      </w:r>
      <w:r>
        <w:rPr>
          <w:rFonts w:ascii="Times New Roman" w:hAnsi="Times New Roman" w:cs="Times New Roman"/>
          <w:iCs/>
          <w:sz w:val="24"/>
          <w:szCs w:val="24"/>
        </w:rPr>
        <w:t> ………………………</w:t>
      </w:r>
      <w:r w:rsidRPr="00F55EFB">
        <w:rPr>
          <w:rFonts w:ascii="Times New Roman" w:hAnsi="Times New Roman" w:cs="Times New Roman"/>
          <w:iCs/>
          <w:sz w:val="24"/>
          <w:szCs w:val="24"/>
        </w:rPr>
        <w:t xml:space="preserve"> prowadzony przez </w:t>
      </w:r>
      <w:r>
        <w:rPr>
          <w:rFonts w:ascii="Times New Roman" w:hAnsi="Times New Roman" w:cs="Times New Roman"/>
          <w:iCs/>
          <w:sz w:val="24"/>
          <w:szCs w:val="24"/>
        </w:rPr>
        <w:t>…………………</w:t>
      </w:r>
      <w:r w:rsidRPr="00F55EFB">
        <w:rPr>
          <w:rFonts w:ascii="Times New Roman" w:hAnsi="Times New Roman" w:cs="Times New Roman"/>
          <w:iCs/>
          <w:sz w:val="24"/>
          <w:szCs w:val="24"/>
        </w:rPr>
        <w:t>.</w:t>
      </w:r>
    </w:p>
    <w:p w:rsidR="00432A24" w:rsidRPr="00E418FA" w:rsidRDefault="00432A24" w:rsidP="00432A24">
      <w:pPr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Na fakturach Wykonawca umieści symbol i numer umowy.</w:t>
      </w:r>
    </w:p>
    <w:p w:rsidR="00432A24" w:rsidRPr="00E418FA" w:rsidRDefault="00F55EFB" w:rsidP="00432A24">
      <w:pPr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FB">
        <w:rPr>
          <w:rFonts w:ascii="Times New Roman" w:hAnsi="Times New Roman" w:cs="Times New Roman"/>
          <w:sz w:val="24"/>
          <w:szCs w:val="24"/>
        </w:rPr>
        <w:t>Za datę zapłaty przyjmuje się datę obciążenia rachunku bankowego Zamawiającego</w:t>
      </w:r>
      <w:r w:rsidR="00432A24" w:rsidRPr="00E418FA">
        <w:rPr>
          <w:rFonts w:ascii="Times New Roman" w:hAnsi="Times New Roman" w:cs="Times New Roman"/>
          <w:sz w:val="24"/>
          <w:szCs w:val="24"/>
        </w:rPr>
        <w:t>.</w:t>
      </w:r>
    </w:p>
    <w:p w:rsidR="00432A24" w:rsidRPr="00E418FA" w:rsidRDefault="00432A24" w:rsidP="00432A24">
      <w:pPr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Wymienione w czasie naprawy uszkodzone części lub podzespoły zostaną odebrane i zutylizowane przez Wykonawcę na jego koszt. </w:t>
      </w: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EFB" w:rsidRDefault="00F55EFB" w:rsidP="00432A2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EFB" w:rsidRDefault="00F55EFB" w:rsidP="00432A2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A24" w:rsidRPr="00E418FA" w:rsidRDefault="00432A24" w:rsidP="00432A2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8F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:rsidR="00432A24" w:rsidRPr="00E418FA" w:rsidRDefault="00432A24" w:rsidP="00432A2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8FA">
        <w:rPr>
          <w:rFonts w:ascii="Times New Roman" w:hAnsi="Times New Roman" w:cs="Times New Roman"/>
          <w:b/>
          <w:bCs/>
          <w:sz w:val="24"/>
          <w:szCs w:val="24"/>
        </w:rPr>
        <w:t>Nadzór nad wykonaniem umowy</w:t>
      </w:r>
    </w:p>
    <w:p w:rsidR="00432A24" w:rsidRPr="00E418FA" w:rsidRDefault="00F55EFB" w:rsidP="00432A24">
      <w:pPr>
        <w:pStyle w:val="Akapitzlist"/>
        <w:numPr>
          <w:ilvl w:val="0"/>
          <w:numId w:val="17"/>
        </w:numPr>
        <w:suppressAutoHyphens w:val="0"/>
        <w:spacing w:after="0"/>
        <w:ind w:left="567" w:hanging="567"/>
        <w:jc w:val="both"/>
        <w:rPr>
          <w:szCs w:val="24"/>
        </w:rPr>
      </w:pPr>
      <w:r>
        <w:rPr>
          <w:szCs w:val="24"/>
        </w:rPr>
        <w:t>Po podpisaniu umowy o</w:t>
      </w:r>
      <w:r w:rsidRPr="00D43240">
        <w:rPr>
          <w:szCs w:val="24"/>
        </w:rPr>
        <w:t>sobą ze strony Zamawiającego wyznaczoną do kontaktów z</w:t>
      </w:r>
      <w:r>
        <w:rPr>
          <w:szCs w:val="24"/>
        </w:rPr>
        <w:t> </w:t>
      </w:r>
      <w:r w:rsidRPr="00D43240">
        <w:rPr>
          <w:szCs w:val="24"/>
        </w:rPr>
        <w:t>Wykonawcą w trakcie realizacji przedmiotu umowy</w:t>
      </w:r>
      <w:r>
        <w:rPr>
          <w:szCs w:val="24"/>
        </w:rPr>
        <w:t xml:space="preserve"> oraz </w:t>
      </w:r>
      <w:r w:rsidRPr="00E418FA">
        <w:rPr>
          <w:szCs w:val="24"/>
          <w:lang w:eastAsia="pl-PL"/>
        </w:rPr>
        <w:t>sprawującą nadzór nad</w:t>
      </w:r>
      <w:r>
        <w:rPr>
          <w:szCs w:val="24"/>
          <w:lang w:eastAsia="pl-PL"/>
        </w:rPr>
        <w:t> </w:t>
      </w:r>
      <w:r w:rsidRPr="00E418FA">
        <w:rPr>
          <w:szCs w:val="24"/>
          <w:lang w:eastAsia="pl-PL"/>
        </w:rPr>
        <w:t>jej</w:t>
      </w:r>
      <w:r>
        <w:rPr>
          <w:szCs w:val="24"/>
          <w:lang w:eastAsia="pl-PL"/>
        </w:rPr>
        <w:t> </w:t>
      </w:r>
      <w:r w:rsidRPr="00E418FA">
        <w:rPr>
          <w:szCs w:val="24"/>
          <w:lang w:eastAsia="pl-PL"/>
        </w:rPr>
        <w:t>prawidłową realizacją</w:t>
      </w:r>
      <w:r>
        <w:rPr>
          <w:szCs w:val="24"/>
        </w:rPr>
        <w:t xml:space="preserve"> będzie: </w:t>
      </w:r>
      <w:r w:rsidRPr="008D4708">
        <w:rPr>
          <w:b/>
          <w:szCs w:val="24"/>
        </w:rPr>
        <w:t>Pan</w:t>
      </w:r>
      <w:r>
        <w:rPr>
          <w:b/>
          <w:szCs w:val="24"/>
        </w:rPr>
        <w:t xml:space="preserve"> …………………..</w:t>
      </w:r>
      <w:r w:rsidRPr="008D4708">
        <w:rPr>
          <w:szCs w:val="24"/>
        </w:rPr>
        <w:t>, tel</w:t>
      </w:r>
      <w:r>
        <w:rPr>
          <w:szCs w:val="24"/>
        </w:rPr>
        <w:t>:</w:t>
      </w:r>
      <w:r w:rsidRPr="008D4708">
        <w:rPr>
          <w:szCs w:val="24"/>
        </w:rPr>
        <w:t xml:space="preserve"> (22)</w:t>
      </w:r>
      <w:r>
        <w:rPr>
          <w:szCs w:val="24"/>
        </w:rPr>
        <w:t xml:space="preserve"> 694-…...-…...</w:t>
      </w:r>
      <w:r w:rsidRPr="008D4708">
        <w:rPr>
          <w:szCs w:val="24"/>
        </w:rPr>
        <w:t xml:space="preserve">, </w:t>
      </w:r>
      <w:r>
        <w:rPr>
          <w:szCs w:val="24"/>
        </w:rPr>
        <w:br/>
      </w:r>
      <w:r w:rsidRPr="008D4708">
        <w:rPr>
          <w:szCs w:val="24"/>
        </w:rPr>
        <w:t xml:space="preserve">e-mail: </w:t>
      </w:r>
      <w:r>
        <w:t>……………………………..</w:t>
      </w:r>
    </w:p>
    <w:p w:rsidR="00432A24" w:rsidRPr="000B3EE4" w:rsidRDefault="00432A24" w:rsidP="00432A24">
      <w:pPr>
        <w:pStyle w:val="Akapitzlist"/>
        <w:numPr>
          <w:ilvl w:val="0"/>
          <w:numId w:val="17"/>
        </w:numPr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Po podpisaniu umowy nadzór nad jej prawidłową realizacją ze strony Wykonawcy sprawowany będzie przez</w:t>
      </w:r>
      <w:r w:rsidR="000B3EE4">
        <w:rPr>
          <w:szCs w:val="24"/>
        </w:rPr>
        <w:t xml:space="preserve"> </w:t>
      </w:r>
      <w:r w:rsidR="00F55EFB" w:rsidRPr="00F55EFB">
        <w:rPr>
          <w:b/>
          <w:szCs w:val="24"/>
        </w:rPr>
        <w:t>Pana/Panią</w:t>
      </w:r>
      <w:r w:rsidR="00F55EFB">
        <w:rPr>
          <w:szCs w:val="24"/>
        </w:rPr>
        <w:t xml:space="preserve"> </w:t>
      </w:r>
      <w:r w:rsidR="00027848">
        <w:rPr>
          <w:szCs w:val="24"/>
        </w:rPr>
        <w:t>…………</w:t>
      </w:r>
      <w:r w:rsidRPr="00E418FA">
        <w:rPr>
          <w:szCs w:val="24"/>
        </w:rPr>
        <w:t>,</w:t>
      </w:r>
      <w:r w:rsidR="000B3EE4">
        <w:rPr>
          <w:szCs w:val="24"/>
        </w:rPr>
        <w:t xml:space="preserve"> tel</w:t>
      </w:r>
      <w:r w:rsidR="00F55EFB">
        <w:rPr>
          <w:szCs w:val="24"/>
        </w:rPr>
        <w:t xml:space="preserve"> </w:t>
      </w:r>
      <w:r w:rsidR="00027848">
        <w:rPr>
          <w:szCs w:val="24"/>
        </w:rPr>
        <w:t>………..</w:t>
      </w:r>
      <w:r w:rsidR="000B3EE4" w:rsidRPr="000B3EE4">
        <w:rPr>
          <w:bCs/>
        </w:rPr>
        <w:t xml:space="preserve">, e-mail: </w:t>
      </w:r>
      <w:r w:rsidR="00027848" w:rsidRPr="00027848">
        <w:rPr>
          <w:bCs/>
        </w:rPr>
        <w:t>……………</w:t>
      </w:r>
    </w:p>
    <w:p w:rsidR="00432A24" w:rsidRPr="00E418FA" w:rsidRDefault="00432A24" w:rsidP="00432A24">
      <w:pPr>
        <w:pStyle w:val="Akapitzlist"/>
        <w:numPr>
          <w:ilvl w:val="0"/>
          <w:numId w:val="17"/>
        </w:numPr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Zmiana osób, o których mowa w ust. 1 i 2 wymaga pod rygorem nieważności pisemnego zawiadomienia drugiej strony i nie wymaga zawierania aneksu.</w:t>
      </w: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§ 8</w:t>
      </w: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432A24" w:rsidRPr="00E418FA" w:rsidRDefault="00432A24" w:rsidP="00432A24">
      <w:pPr>
        <w:pStyle w:val="Akapitzlist"/>
        <w:numPr>
          <w:ilvl w:val="3"/>
          <w:numId w:val="15"/>
        </w:numPr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Wykonawca zapłaci Zamawiającemu karę umowną:</w:t>
      </w:r>
    </w:p>
    <w:p w:rsidR="00F55EFB" w:rsidRDefault="00F55EFB" w:rsidP="00432A24">
      <w:pPr>
        <w:numPr>
          <w:ilvl w:val="2"/>
          <w:numId w:val="6"/>
        </w:numPr>
        <w:tabs>
          <w:tab w:val="clear" w:pos="2340"/>
          <w:tab w:val="left" w:pos="-1980"/>
          <w:tab w:val="left" w:pos="-1260"/>
          <w:tab w:val="num" w:pos="1134"/>
        </w:tabs>
        <w:suppressAutoHyphens/>
        <w:spacing w:after="0" w:line="36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za niedotrzymanie terminu wykonania diagnozy, o którym mowa w § 2 ust. 3 – w wysokości </w:t>
      </w:r>
      <w:r w:rsidRPr="00E418FA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8FA">
        <w:rPr>
          <w:rFonts w:ascii="Times New Roman" w:hAnsi="Times New Roman" w:cs="Times New Roman"/>
          <w:b/>
          <w:sz w:val="24"/>
          <w:szCs w:val="24"/>
        </w:rPr>
        <w:t>zł</w:t>
      </w:r>
      <w:r w:rsidRPr="00E418FA">
        <w:rPr>
          <w:rFonts w:ascii="Times New Roman" w:hAnsi="Times New Roman" w:cs="Times New Roman"/>
          <w:sz w:val="24"/>
          <w:szCs w:val="24"/>
        </w:rPr>
        <w:t xml:space="preserve"> (słownie: pięćdziesiąt złotych 00/100) za każdy dzień roboczy opóźnienia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5EFB" w:rsidRDefault="00F55EFB" w:rsidP="00432A24">
      <w:pPr>
        <w:numPr>
          <w:ilvl w:val="2"/>
          <w:numId w:val="6"/>
        </w:numPr>
        <w:tabs>
          <w:tab w:val="clear" w:pos="2340"/>
          <w:tab w:val="left" w:pos="-1980"/>
          <w:tab w:val="left" w:pos="-1260"/>
          <w:tab w:val="num" w:pos="1134"/>
        </w:tabs>
        <w:suppressAutoHyphens/>
        <w:spacing w:after="0" w:line="36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za niedotrzymanie terminu wykonania naprawy, o którym mowa w § 2 ust. 4  – w wysokości </w:t>
      </w:r>
      <w:r w:rsidRPr="00E418FA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8FA">
        <w:rPr>
          <w:rFonts w:ascii="Times New Roman" w:hAnsi="Times New Roman" w:cs="Times New Roman"/>
          <w:b/>
          <w:sz w:val="24"/>
          <w:szCs w:val="24"/>
        </w:rPr>
        <w:t>zł</w:t>
      </w:r>
      <w:r w:rsidRPr="00E418FA">
        <w:rPr>
          <w:rFonts w:ascii="Times New Roman" w:hAnsi="Times New Roman" w:cs="Times New Roman"/>
          <w:sz w:val="24"/>
          <w:szCs w:val="24"/>
        </w:rPr>
        <w:t xml:space="preserve"> (słownie: sto złotych 00/100) za każdy dzień roboczy opóźnienia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2A24" w:rsidRPr="00E418FA" w:rsidRDefault="00432A24" w:rsidP="00432A24">
      <w:pPr>
        <w:numPr>
          <w:ilvl w:val="2"/>
          <w:numId w:val="6"/>
        </w:numPr>
        <w:tabs>
          <w:tab w:val="clear" w:pos="2340"/>
          <w:tab w:val="left" w:pos="-1980"/>
          <w:tab w:val="left" w:pos="-1260"/>
          <w:tab w:val="num" w:pos="1134"/>
        </w:tabs>
        <w:suppressAutoHyphens/>
        <w:spacing w:after="0" w:line="36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w przypadku odstąpienia Wykonawcy od umowy wskutek okoliczności 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 xml:space="preserve">Zamawiającego niezależnych, w wysokości </w:t>
      </w:r>
      <w:r w:rsidRPr="00E418FA">
        <w:rPr>
          <w:rFonts w:ascii="Times New Roman" w:hAnsi="Times New Roman" w:cs="Times New Roman"/>
          <w:b/>
          <w:sz w:val="24"/>
          <w:szCs w:val="24"/>
        </w:rPr>
        <w:t>3.000,00 zł</w:t>
      </w:r>
      <w:r w:rsidRPr="00E418FA">
        <w:rPr>
          <w:rFonts w:ascii="Times New Roman" w:hAnsi="Times New Roman" w:cs="Times New Roman"/>
          <w:sz w:val="24"/>
          <w:szCs w:val="24"/>
        </w:rPr>
        <w:t xml:space="preserve"> (słownie: trzy tysiące złotych 00/100),</w:t>
      </w:r>
    </w:p>
    <w:p w:rsidR="00432A24" w:rsidRPr="00E418FA" w:rsidRDefault="00432A24" w:rsidP="00432A24">
      <w:pPr>
        <w:numPr>
          <w:ilvl w:val="2"/>
          <w:numId w:val="6"/>
        </w:numPr>
        <w:tabs>
          <w:tab w:val="clear" w:pos="2340"/>
          <w:tab w:val="left" w:pos="-1980"/>
          <w:tab w:val="left" w:pos="-1260"/>
          <w:tab w:val="num" w:pos="1134"/>
        </w:tabs>
        <w:suppressAutoHyphens/>
        <w:spacing w:after="0" w:line="36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w przypadku odstąpienia od umowy przez Zamawiającego z przyczyn określonych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FA">
        <w:rPr>
          <w:rFonts w:ascii="Times New Roman" w:hAnsi="Times New Roman" w:cs="Times New Roman"/>
          <w:sz w:val="24"/>
          <w:szCs w:val="24"/>
        </w:rPr>
        <w:t xml:space="preserve">§ 11 ust. </w:t>
      </w:r>
      <w:r w:rsidR="004D7B16">
        <w:rPr>
          <w:rFonts w:ascii="Times New Roman" w:hAnsi="Times New Roman" w:cs="Times New Roman"/>
          <w:sz w:val="24"/>
          <w:szCs w:val="24"/>
        </w:rPr>
        <w:t>3</w:t>
      </w:r>
      <w:r w:rsidRPr="00E418FA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Pr="00E418FA">
        <w:rPr>
          <w:rFonts w:ascii="Times New Roman" w:hAnsi="Times New Roman" w:cs="Times New Roman"/>
          <w:b/>
          <w:sz w:val="24"/>
          <w:szCs w:val="24"/>
        </w:rPr>
        <w:t>2.000,00 zł</w:t>
      </w:r>
      <w:r w:rsidRPr="00E418FA">
        <w:rPr>
          <w:rFonts w:ascii="Times New Roman" w:hAnsi="Times New Roman" w:cs="Times New Roman"/>
          <w:sz w:val="24"/>
          <w:szCs w:val="24"/>
        </w:rPr>
        <w:t xml:space="preserve"> (słownie: dwa tysiące złotych 00/100),</w:t>
      </w:r>
    </w:p>
    <w:p w:rsidR="00432A24" w:rsidRPr="00E418FA" w:rsidRDefault="00432A24" w:rsidP="00432A24">
      <w:pPr>
        <w:pStyle w:val="Akapitzlist"/>
        <w:numPr>
          <w:ilvl w:val="3"/>
          <w:numId w:val="15"/>
        </w:numPr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W wypadku nieprawidłowego wykonywania przedmiotu umowy, Wykonawca zobowiązuje się do pokrycia kosztów naprawy uszkodzonego</w:t>
      </w:r>
      <w:r w:rsidR="004D7B16" w:rsidRPr="004D7B16">
        <w:rPr>
          <w:szCs w:val="24"/>
        </w:rPr>
        <w:t xml:space="preserve"> </w:t>
      </w:r>
      <w:r w:rsidR="004D7B16" w:rsidRPr="00D26D73">
        <w:rPr>
          <w:szCs w:val="24"/>
        </w:rPr>
        <w:t>urządzenia</w:t>
      </w:r>
      <w:r w:rsidRPr="00E418FA">
        <w:rPr>
          <w:szCs w:val="24"/>
        </w:rPr>
        <w:t>, z przyczyn leżących po</w:t>
      </w:r>
      <w:r w:rsidR="004D7B16">
        <w:rPr>
          <w:szCs w:val="24"/>
        </w:rPr>
        <w:t xml:space="preserve"> </w:t>
      </w:r>
      <w:r w:rsidRPr="00E418FA">
        <w:rPr>
          <w:szCs w:val="24"/>
        </w:rPr>
        <w:t>stronie Wykonawcy.</w:t>
      </w:r>
    </w:p>
    <w:p w:rsidR="00432A24" w:rsidRPr="00E418FA" w:rsidRDefault="00432A24" w:rsidP="00432A24">
      <w:pPr>
        <w:pStyle w:val="Akapitzlist"/>
        <w:numPr>
          <w:ilvl w:val="3"/>
          <w:numId w:val="15"/>
        </w:numPr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Łączna wysokość kar umownych nie może przekroczyć kwoty wynagrodzenia brutto, określonego w § 5 ust. 1.</w:t>
      </w:r>
    </w:p>
    <w:p w:rsidR="00432A24" w:rsidRPr="00E418FA" w:rsidRDefault="00432A24" w:rsidP="00432A24">
      <w:pPr>
        <w:pStyle w:val="Akapitzlist"/>
        <w:numPr>
          <w:ilvl w:val="3"/>
          <w:numId w:val="15"/>
        </w:numPr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Zamawiający</w:t>
      </w:r>
      <w:r w:rsidRPr="00E418FA">
        <w:rPr>
          <w:szCs w:val="24"/>
          <w:lang w:eastAsia="pl-PL"/>
        </w:rPr>
        <w:t xml:space="preserve"> ma prawo dochodzenia odszkodowania przewyższającego wysokość zastrzeżonych kar umownych.</w:t>
      </w:r>
    </w:p>
    <w:p w:rsidR="00432A24" w:rsidRPr="00E418FA" w:rsidRDefault="00432A24" w:rsidP="00432A24">
      <w:pPr>
        <w:pStyle w:val="Akapitzlist"/>
        <w:numPr>
          <w:ilvl w:val="3"/>
          <w:numId w:val="15"/>
        </w:numPr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lastRenderedPageBreak/>
        <w:t>Wykonawca wyraża zgodę na potrącanie kar umownych, o których mowa w ust. 1 z przysługującego mu wynagrodzenia.</w:t>
      </w:r>
    </w:p>
    <w:p w:rsidR="00432A24" w:rsidRPr="00E418FA" w:rsidRDefault="00432A24" w:rsidP="00432A24">
      <w:pPr>
        <w:pStyle w:val="paragraf"/>
        <w:spacing w:before="0" w:after="0"/>
        <w:rPr>
          <w:sz w:val="24"/>
          <w:szCs w:val="24"/>
        </w:rPr>
      </w:pPr>
    </w:p>
    <w:p w:rsidR="00432A24" w:rsidRPr="00E418FA" w:rsidRDefault="00432A24" w:rsidP="00432A24">
      <w:pPr>
        <w:pStyle w:val="paragraf"/>
        <w:spacing w:before="0" w:after="0"/>
        <w:rPr>
          <w:sz w:val="24"/>
          <w:szCs w:val="24"/>
        </w:rPr>
      </w:pPr>
      <w:r w:rsidRPr="00E418FA">
        <w:rPr>
          <w:sz w:val="24"/>
          <w:szCs w:val="24"/>
        </w:rPr>
        <w:t>§ 9</w:t>
      </w:r>
    </w:p>
    <w:p w:rsidR="00432A24" w:rsidRPr="00E418FA" w:rsidRDefault="00432A24" w:rsidP="00432A24">
      <w:pPr>
        <w:pStyle w:val="paragraf"/>
        <w:spacing w:before="0" w:after="0"/>
        <w:rPr>
          <w:sz w:val="24"/>
          <w:szCs w:val="24"/>
        </w:rPr>
      </w:pPr>
      <w:r w:rsidRPr="00E418FA">
        <w:rPr>
          <w:sz w:val="24"/>
          <w:szCs w:val="24"/>
        </w:rPr>
        <w:t>Gwarancja</w:t>
      </w:r>
    </w:p>
    <w:p w:rsidR="00432A24" w:rsidRPr="00E418FA" w:rsidRDefault="00432A24" w:rsidP="00432A24">
      <w:pPr>
        <w:pStyle w:val="Akapitzlist"/>
        <w:numPr>
          <w:ilvl w:val="0"/>
          <w:numId w:val="16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szCs w:val="24"/>
        </w:rPr>
      </w:pPr>
      <w:r w:rsidRPr="00E418FA">
        <w:rPr>
          <w:rFonts w:eastAsia="Calibri"/>
          <w:szCs w:val="24"/>
        </w:rPr>
        <w:t xml:space="preserve">W zakresie realizowanych usług Wykonawca udziela Zamawiającemu </w:t>
      </w:r>
      <w:r w:rsidRPr="00E418FA">
        <w:rPr>
          <w:rFonts w:eastAsia="Calibri"/>
          <w:b/>
          <w:szCs w:val="24"/>
        </w:rPr>
        <w:t>3 miesięcznej</w:t>
      </w:r>
      <w:r w:rsidRPr="00E418FA">
        <w:rPr>
          <w:rFonts w:eastAsia="Calibri"/>
          <w:szCs w:val="24"/>
        </w:rPr>
        <w:t xml:space="preserve"> gwarancji w zakresie wykonanych napraw.</w:t>
      </w:r>
    </w:p>
    <w:p w:rsidR="00432A24" w:rsidRPr="00E418FA" w:rsidRDefault="00432A24" w:rsidP="00432A24">
      <w:pPr>
        <w:pStyle w:val="Akapitzlist"/>
        <w:numPr>
          <w:ilvl w:val="0"/>
          <w:numId w:val="16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E418FA">
        <w:rPr>
          <w:rFonts w:eastAsia="Calibri"/>
          <w:szCs w:val="24"/>
        </w:rPr>
        <w:t>Okres gwarancji określony w ust. 1 biegnie od daty wykonania naprawy wskazanej w</w:t>
      </w:r>
      <w:r>
        <w:rPr>
          <w:rFonts w:eastAsia="Calibri"/>
          <w:szCs w:val="24"/>
        </w:rPr>
        <w:t> </w:t>
      </w:r>
      <w:r w:rsidRPr="00E418FA">
        <w:rPr>
          <w:rFonts w:eastAsia="Calibri"/>
          <w:szCs w:val="24"/>
        </w:rPr>
        <w:t>dokumencie naprawy.</w:t>
      </w:r>
    </w:p>
    <w:p w:rsidR="00432A24" w:rsidRPr="00E418FA" w:rsidRDefault="00432A24" w:rsidP="00432A24">
      <w:pPr>
        <w:pStyle w:val="Akapitzlist"/>
        <w:numPr>
          <w:ilvl w:val="0"/>
          <w:numId w:val="16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E418FA">
        <w:rPr>
          <w:rFonts w:eastAsia="Calibri"/>
          <w:szCs w:val="24"/>
        </w:rPr>
        <w:t xml:space="preserve">W okresie udzielonej gwarancji Wykonawca zobowiązany jest do nieodpłatnego usuwania usterek w przypadku wadliwego działania naprawionych przez siebie </w:t>
      </w:r>
      <w:r w:rsidRPr="00E418FA">
        <w:rPr>
          <w:szCs w:val="24"/>
          <w:lang w:eastAsia="pl-PL"/>
        </w:rPr>
        <w:t xml:space="preserve">urządzeń </w:t>
      </w:r>
      <w:r w:rsidRPr="00E418FA">
        <w:rPr>
          <w:rFonts w:eastAsia="Calibri"/>
          <w:szCs w:val="24"/>
        </w:rPr>
        <w:t xml:space="preserve">oraz przystąpienia do wymiany zamontowanej wadliwej części </w:t>
      </w:r>
      <w:r w:rsidRPr="00E418FA">
        <w:rPr>
          <w:szCs w:val="24"/>
          <w:lang w:eastAsia="pl-PL"/>
        </w:rPr>
        <w:t xml:space="preserve">urządzenia </w:t>
      </w:r>
      <w:r w:rsidRPr="00E418FA">
        <w:rPr>
          <w:rFonts w:eastAsia="Calibri"/>
          <w:szCs w:val="24"/>
        </w:rPr>
        <w:t xml:space="preserve">niezwłocznie, ale nie później niż w ciągu </w:t>
      </w:r>
      <w:r w:rsidRPr="00E418FA">
        <w:rPr>
          <w:rFonts w:eastAsia="Calibri"/>
          <w:b/>
          <w:szCs w:val="24"/>
        </w:rPr>
        <w:t>2 dni roboczych</w:t>
      </w:r>
      <w:r w:rsidRPr="00E418FA">
        <w:rPr>
          <w:rFonts w:eastAsia="Calibri"/>
          <w:szCs w:val="24"/>
        </w:rPr>
        <w:t xml:space="preserve"> od zgłoszenia tego faktu przez Zamawiającego.</w:t>
      </w:r>
    </w:p>
    <w:p w:rsidR="00432A24" w:rsidRPr="00E418FA" w:rsidRDefault="00432A24" w:rsidP="00432A24">
      <w:pPr>
        <w:pStyle w:val="Akapitzlist"/>
        <w:numPr>
          <w:ilvl w:val="0"/>
          <w:numId w:val="16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E418FA">
        <w:rPr>
          <w:rFonts w:eastAsia="Calibri"/>
          <w:szCs w:val="24"/>
        </w:rPr>
        <w:t>Termin naprawy gwarancyjnej może ulec przesunięciu wyłącznie za zgodą Zamawiającego.</w:t>
      </w:r>
    </w:p>
    <w:p w:rsidR="00432A24" w:rsidRPr="00E418FA" w:rsidRDefault="00432A24" w:rsidP="00432A24">
      <w:pPr>
        <w:pStyle w:val="Akapitzlist"/>
        <w:numPr>
          <w:ilvl w:val="0"/>
          <w:numId w:val="16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E418FA">
        <w:rPr>
          <w:rFonts w:eastAsia="Calibri"/>
          <w:szCs w:val="24"/>
        </w:rPr>
        <w:t>Jeżeli Wykonawca po uprzednim wyznaczeniu mu przez Zamawiającego terminu na naprawę gwarancyjną nie przystąpi do jej wykonania Zamawiający będzie uprawniony do zlecenia usunięcia usterek innemu Wykonawcy i obciążenia tymi kosztami Wykonawcy, a także naliczenia kary umownej.</w:t>
      </w:r>
    </w:p>
    <w:p w:rsidR="00432A24" w:rsidRPr="00E418FA" w:rsidRDefault="00432A24" w:rsidP="00432A24">
      <w:pPr>
        <w:pStyle w:val="Akapitzlist"/>
        <w:numPr>
          <w:ilvl w:val="0"/>
          <w:numId w:val="16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E418FA">
        <w:rPr>
          <w:rFonts w:eastAsia="Calibri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24" w:rsidRPr="00E418FA" w:rsidRDefault="00432A24" w:rsidP="00432A24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418FA">
        <w:rPr>
          <w:rFonts w:cs="Times New Roman"/>
          <w:b/>
          <w:bCs/>
        </w:rPr>
        <w:t>§ 10</w:t>
      </w:r>
    </w:p>
    <w:p w:rsidR="00432A24" w:rsidRPr="00E418FA" w:rsidRDefault="00432A24" w:rsidP="00432A24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418FA">
        <w:rPr>
          <w:rFonts w:cs="Times New Roman"/>
          <w:b/>
          <w:bCs/>
        </w:rPr>
        <w:t>Odpowiedzialność Zamawiającego</w:t>
      </w:r>
    </w:p>
    <w:p w:rsidR="00432A24" w:rsidRPr="00E418FA" w:rsidRDefault="00432A24" w:rsidP="00432A24">
      <w:pPr>
        <w:pStyle w:val="ListParagraph1"/>
        <w:numPr>
          <w:ilvl w:val="0"/>
          <w:numId w:val="18"/>
        </w:numPr>
        <w:spacing w:line="360" w:lineRule="auto"/>
        <w:ind w:left="567" w:hanging="567"/>
        <w:jc w:val="both"/>
        <w:rPr>
          <w:rFonts w:cs="Times New Roman"/>
        </w:rPr>
      </w:pPr>
      <w:r w:rsidRPr="00E418FA">
        <w:rPr>
          <w:rFonts w:cs="Times New Roman"/>
        </w:rPr>
        <w:t>Zamawiający zobowiązuje się do udostępnienia urządzeń osobie wskazanej przez</w:t>
      </w:r>
      <w:r w:rsidR="00F55EFB">
        <w:rPr>
          <w:rFonts w:cs="Times New Roman"/>
        </w:rPr>
        <w:t> </w:t>
      </w:r>
      <w:r w:rsidRPr="00E418FA">
        <w:rPr>
          <w:rFonts w:cs="Times New Roman"/>
        </w:rPr>
        <w:t>Wykonawcę w celu przeprowadzenia interwencji serwisowej.</w:t>
      </w:r>
    </w:p>
    <w:p w:rsidR="00432A24" w:rsidRPr="00E418FA" w:rsidRDefault="00432A24" w:rsidP="00432A24">
      <w:pPr>
        <w:pStyle w:val="ListParagraph1"/>
        <w:numPr>
          <w:ilvl w:val="0"/>
          <w:numId w:val="18"/>
        </w:numPr>
        <w:spacing w:line="360" w:lineRule="auto"/>
        <w:ind w:left="567" w:hanging="567"/>
        <w:jc w:val="both"/>
        <w:rPr>
          <w:rFonts w:cs="Times New Roman"/>
        </w:rPr>
      </w:pPr>
      <w:r w:rsidRPr="00E418FA">
        <w:rPr>
          <w:rFonts w:cs="Times New Roman"/>
        </w:rPr>
        <w:t>Zamawiający nie ponosi odpowiedzialności za sprzęt i materiały pozostawione przez</w:t>
      </w:r>
      <w:r w:rsidR="00F55EFB">
        <w:rPr>
          <w:rFonts w:cs="Times New Roman"/>
        </w:rPr>
        <w:t> </w:t>
      </w:r>
      <w:r w:rsidRPr="00E418FA">
        <w:rPr>
          <w:rFonts w:cs="Times New Roman"/>
        </w:rPr>
        <w:t>Wykonawcę w miejscu świadczenia usług i poza nim.</w:t>
      </w:r>
    </w:p>
    <w:p w:rsidR="00432A24" w:rsidRPr="00E418FA" w:rsidRDefault="00432A24" w:rsidP="00432A24">
      <w:pPr>
        <w:pStyle w:val="ListParagraph1"/>
        <w:numPr>
          <w:ilvl w:val="0"/>
          <w:numId w:val="18"/>
        </w:numPr>
        <w:spacing w:line="360" w:lineRule="auto"/>
        <w:ind w:left="567" w:hanging="567"/>
        <w:jc w:val="both"/>
        <w:rPr>
          <w:rFonts w:cs="Times New Roman"/>
        </w:rPr>
      </w:pPr>
      <w:r w:rsidRPr="00E418FA">
        <w:rPr>
          <w:rFonts w:cs="Times New Roman"/>
        </w:rPr>
        <w:t>Zamawiający poinformuje Wykonawcę o wszelkich zauważonych usterkach w szczególności mogących mieć wpływ na bezpieczeństwo użytkowanych urządzeń.</w:t>
      </w:r>
    </w:p>
    <w:p w:rsidR="00432A24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FB" w:rsidRPr="00E418FA" w:rsidRDefault="00F55EFB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24" w:rsidRPr="00E418FA" w:rsidRDefault="00432A24" w:rsidP="00432A24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418FA">
        <w:rPr>
          <w:rFonts w:cs="Times New Roman"/>
          <w:b/>
          <w:bCs/>
        </w:rPr>
        <w:lastRenderedPageBreak/>
        <w:t>§ 11</w:t>
      </w:r>
    </w:p>
    <w:p w:rsidR="00432A24" w:rsidRPr="00E418FA" w:rsidRDefault="00432A24" w:rsidP="00432A24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418FA">
        <w:rPr>
          <w:rFonts w:cs="Times New Roman"/>
          <w:b/>
          <w:bCs/>
        </w:rPr>
        <w:t xml:space="preserve">Odpowiedzialność </w:t>
      </w:r>
      <w:r w:rsidRPr="00E418FA">
        <w:rPr>
          <w:rFonts w:cs="Times New Roman"/>
          <w:b/>
        </w:rPr>
        <w:t>Wykonawcy</w:t>
      </w:r>
    </w:p>
    <w:p w:rsidR="004D7B16" w:rsidRDefault="004D7B16" w:rsidP="00432A24">
      <w:pPr>
        <w:pStyle w:val="Akapitzlist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szCs w:val="24"/>
        </w:rPr>
      </w:pPr>
      <w:r w:rsidRPr="003B383E">
        <w:rPr>
          <w:szCs w:val="24"/>
        </w:rPr>
        <w:t>Wykonawca oświadcza, że dysponuje wiedzą, doświadczeniem i osobami posiadającymi odpowiednie uprawnienia i kwalifikacje w zakresie wykonania przedmiotu umowy</w:t>
      </w:r>
      <w:r>
        <w:rPr>
          <w:szCs w:val="24"/>
        </w:rPr>
        <w:t>.</w:t>
      </w:r>
    </w:p>
    <w:p w:rsidR="00432A24" w:rsidRPr="00E418FA" w:rsidRDefault="00432A24" w:rsidP="00432A24">
      <w:pPr>
        <w:pStyle w:val="Akapitzlist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Wykonawca oświadcza, że znane są mu warunki techniczne, w jakich mają być wykonywane prace i nie zgłasza w tym zakresie żadnych zastrzeżeń.</w:t>
      </w:r>
    </w:p>
    <w:p w:rsidR="00432A24" w:rsidRPr="00E418FA" w:rsidRDefault="00432A24" w:rsidP="00432A24">
      <w:pPr>
        <w:pStyle w:val="Akapitzlist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Powierzone usługi Wykonawca wykona profesjonalnie zgodnie z przepisami właściwymi przedmiotowi umowy, zasadami wiedzy technicznej i</w:t>
      </w:r>
      <w:r>
        <w:rPr>
          <w:szCs w:val="24"/>
        </w:rPr>
        <w:t xml:space="preserve"> </w:t>
      </w:r>
      <w:r w:rsidRPr="00E418FA">
        <w:rPr>
          <w:szCs w:val="24"/>
        </w:rPr>
        <w:t>w</w:t>
      </w:r>
      <w:r>
        <w:rPr>
          <w:szCs w:val="24"/>
        </w:rPr>
        <w:t xml:space="preserve"> </w:t>
      </w:r>
      <w:r w:rsidRPr="00E418FA">
        <w:rPr>
          <w:szCs w:val="24"/>
        </w:rPr>
        <w:t>sposób zgodny z</w:t>
      </w:r>
      <w:r>
        <w:rPr>
          <w:szCs w:val="24"/>
        </w:rPr>
        <w:t> </w:t>
      </w:r>
      <w:r w:rsidRPr="00E418FA">
        <w:rPr>
          <w:szCs w:val="24"/>
        </w:rPr>
        <w:t>postanowieniami niniejszej umowy. Za szkody spowodowane nieprawidłowym wykonywaniem swoich obowiązków Wykonawca ponosi odpowiedzialność odszkodowawczą na zasadach określonych niniejszą umową oraz właściwymi przepisami.</w:t>
      </w:r>
    </w:p>
    <w:p w:rsidR="00432A24" w:rsidRPr="00E418FA" w:rsidRDefault="00432A24" w:rsidP="00432A24">
      <w:pPr>
        <w:pStyle w:val="Akapitzlist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 xml:space="preserve">Wykonawca oświadcza, że został zapoznany z warunkami i drogami ewakuacji, ogłoszonej w przypadku wystąpienia sytuacji miejscowego zagrożenia. </w:t>
      </w:r>
    </w:p>
    <w:p w:rsidR="00432A24" w:rsidRPr="00E418FA" w:rsidRDefault="00432A24" w:rsidP="00432A24">
      <w:pPr>
        <w:pStyle w:val="Akapitzlist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Wykonawca zobowiązuje się do przestrzegania przepisów przeciwpożarowych, ochrony środowiska, przepisów bezpieczeństwa i higieny pracy oraz wszelkich innych procedur porządkowych obowiązujących u Zamawiającego.</w:t>
      </w:r>
    </w:p>
    <w:p w:rsidR="00432A24" w:rsidRPr="00E418FA" w:rsidRDefault="00432A24" w:rsidP="00432A24">
      <w:pPr>
        <w:numPr>
          <w:ilvl w:val="0"/>
          <w:numId w:val="19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Za uszkodzenie urządzenia powstałe z winy Wykonawcy po przekazaniu go do naprawy odpowiada Wykonawca, który na własny koszt usunie skutki tego uszkodzenia.</w:t>
      </w:r>
    </w:p>
    <w:p w:rsidR="00432A24" w:rsidRPr="00E418FA" w:rsidRDefault="00432A24" w:rsidP="00432A24">
      <w:pPr>
        <w:pStyle w:val="Akapitzlist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szCs w:val="24"/>
        </w:rPr>
      </w:pPr>
      <w:r w:rsidRPr="00E418FA">
        <w:rPr>
          <w:szCs w:val="24"/>
        </w:rPr>
        <w:t>W przypadku zagubienia albo zniszczenia urządzenia będącego własnością Zamawiającego przekazanego do naprawy, Wykonawca zapłaci Zamawiającemu odszkodowanie w</w:t>
      </w:r>
      <w:r>
        <w:rPr>
          <w:szCs w:val="24"/>
        </w:rPr>
        <w:t xml:space="preserve"> </w:t>
      </w:r>
      <w:r w:rsidRPr="00E418FA">
        <w:rPr>
          <w:szCs w:val="24"/>
        </w:rPr>
        <w:t>wysokości równej cenie zakupu tego urządzenia.</w:t>
      </w: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§ 12</w:t>
      </w: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Poufność</w:t>
      </w:r>
    </w:p>
    <w:p w:rsidR="00432A24" w:rsidRPr="00E418FA" w:rsidRDefault="00432A24" w:rsidP="00432A24">
      <w:pPr>
        <w:pStyle w:val="Akapitzlist"/>
        <w:numPr>
          <w:ilvl w:val="0"/>
          <w:numId w:val="13"/>
        </w:numPr>
        <w:suppressAutoHyphens w:val="0"/>
        <w:spacing w:after="0"/>
        <w:ind w:left="567" w:hanging="567"/>
        <w:jc w:val="both"/>
        <w:rPr>
          <w:bCs/>
          <w:szCs w:val="24"/>
        </w:rPr>
      </w:pPr>
      <w:r w:rsidRPr="00E418FA">
        <w:rPr>
          <w:bCs/>
          <w:szCs w:val="24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432A24" w:rsidRPr="00E418FA" w:rsidRDefault="00432A24" w:rsidP="00432A24">
      <w:pPr>
        <w:pStyle w:val="Akapitzlist"/>
        <w:numPr>
          <w:ilvl w:val="0"/>
          <w:numId w:val="13"/>
        </w:numPr>
        <w:suppressAutoHyphens w:val="0"/>
        <w:spacing w:after="0"/>
        <w:ind w:left="567" w:hanging="567"/>
        <w:jc w:val="both"/>
        <w:rPr>
          <w:bCs/>
          <w:szCs w:val="24"/>
        </w:rPr>
      </w:pPr>
      <w:r w:rsidRPr="00E418FA">
        <w:rPr>
          <w:bCs/>
          <w:szCs w:val="24"/>
        </w:rPr>
        <w:t>Charakter poufny mają w szczególności informacje dotyczące Zamawiającego.</w:t>
      </w:r>
    </w:p>
    <w:p w:rsidR="00432A24" w:rsidRPr="00E418FA" w:rsidRDefault="00432A24" w:rsidP="00432A24">
      <w:pPr>
        <w:pStyle w:val="Akapitzlist"/>
        <w:numPr>
          <w:ilvl w:val="0"/>
          <w:numId w:val="13"/>
        </w:numPr>
        <w:suppressAutoHyphens w:val="0"/>
        <w:spacing w:after="0"/>
        <w:ind w:left="567" w:hanging="567"/>
        <w:jc w:val="both"/>
        <w:rPr>
          <w:bCs/>
          <w:szCs w:val="24"/>
        </w:rPr>
      </w:pPr>
      <w:r w:rsidRPr="00E418FA">
        <w:rPr>
          <w:bCs/>
          <w:szCs w:val="24"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lastRenderedPageBreak/>
        <w:t>§ 13</w:t>
      </w: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Zmiana i odstąpienie od umowy</w:t>
      </w:r>
    </w:p>
    <w:p w:rsidR="00432A24" w:rsidRPr="00E418FA" w:rsidRDefault="00432A24" w:rsidP="00432A24">
      <w:pPr>
        <w:numPr>
          <w:ilvl w:val="0"/>
          <w:numId w:val="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Zmiana postanowień niniejszej umowy może nastąpić za zgodą obu Stron, wyrażoną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>piśmie, w formie aneksu do umowy, pod rygorem nieważności, z zastrzeżeniem §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D7B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D7B16">
        <w:rPr>
          <w:rFonts w:ascii="Times New Roman" w:hAnsi="Times New Roman" w:cs="Times New Roman"/>
          <w:sz w:val="24"/>
          <w:szCs w:val="24"/>
        </w:rPr>
        <w:t xml:space="preserve">ust. 4, </w:t>
      </w:r>
      <w:r w:rsidR="004D7B16" w:rsidRPr="00E418FA">
        <w:rPr>
          <w:rFonts w:ascii="Times New Roman" w:hAnsi="Times New Roman" w:cs="Times New Roman"/>
          <w:sz w:val="24"/>
          <w:szCs w:val="24"/>
        </w:rPr>
        <w:t>§</w:t>
      </w:r>
      <w:r w:rsidR="004D7B16">
        <w:rPr>
          <w:rFonts w:ascii="Times New Roman" w:hAnsi="Times New Roman" w:cs="Times New Roman"/>
          <w:sz w:val="24"/>
          <w:szCs w:val="24"/>
        </w:rPr>
        <w:t> 2 </w:t>
      </w:r>
      <w:r w:rsidR="004D7B16" w:rsidRPr="00E418FA">
        <w:rPr>
          <w:rFonts w:ascii="Times New Roman" w:hAnsi="Times New Roman" w:cs="Times New Roman"/>
          <w:sz w:val="24"/>
          <w:szCs w:val="24"/>
        </w:rPr>
        <w:t xml:space="preserve">ust. </w:t>
      </w:r>
      <w:r w:rsidR="004D7B16">
        <w:rPr>
          <w:rFonts w:ascii="Times New Roman" w:hAnsi="Times New Roman" w:cs="Times New Roman"/>
          <w:sz w:val="24"/>
          <w:szCs w:val="24"/>
        </w:rPr>
        <w:t xml:space="preserve">2 oraz </w:t>
      </w:r>
      <w:r w:rsidR="004D7B16" w:rsidRPr="00E418FA">
        <w:rPr>
          <w:rFonts w:ascii="Times New Roman" w:hAnsi="Times New Roman" w:cs="Times New Roman"/>
          <w:sz w:val="24"/>
          <w:szCs w:val="24"/>
        </w:rPr>
        <w:t>§</w:t>
      </w:r>
      <w:r w:rsidR="004D7B16">
        <w:rPr>
          <w:rFonts w:ascii="Times New Roman" w:hAnsi="Times New Roman" w:cs="Times New Roman"/>
          <w:sz w:val="24"/>
          <w:szCs w:val="24"/>
        </w:rPr>
        <w:t> 7 </w:t>
      </w:r>
      <w:r w:rsidR="004D7B16" w:rsidRPr="00E418FA">
        <w:rPr>
          <w:rFonts w:ascii="Times New Roman" w:hAnsi="Times New Roman" w:cs="Times New Roman"/>
          <w:sz w:val="24"/>
          <w:szCs w:val="24"/>
        </w:rPr>
        <w:t>ust. 3</w:t>
      </w:r>
      <w:r w:rsidR="004D7B16">
        <w:rPr>
          <w:rFonts w:ascii="Times New Roman" w:hAnsi="Times New Roman" w:cs="Times New Roman"/>
          <w:sz w:val="24"/>
          <w:szCs w:val="24"/>
        </w:rPr>
        <w:t>.</w:t>
      </w:r>
    </w:p>
    <w:p w:rsidR="004D7B16" w:rsidRDefault="004D7B16" w:rsidP="00432A24">
      <w:pPr>
        <w:numPr>
          <w:ilvl w:val="0"/>
          <w:numId w:val="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7B16">
        <w:rPr>
          <w:rFonts w:ascii="Times New Roman" w:hAnsi="Times New Roman" w:cs="Times New Roman"/>
          <w:sz w:val="24"/>
          <w:szCs w:val="24"/>
        </w:rPr>
        <w:t xml:space="preserve">Zmiany numerów telefonów, faksów, adresów (w tym poczty elektronicznej) nie wymagają zachowania formy wskazanej w ust. 1. Strony zobowiązują się wzajemnie do pisemnego informowania o zmianach, o których mowa w zdaniu poprzednim, w terminie </w:t>
      </w:r>
      <w:r w:rsidRPr="004D7B16">
        <w:rPr>
          <w:rFonts w:ascii="Times New Roman" w:hAnsi="Times New Roman" w:cs="Times New Roman"/>
          <w:b/>
          <w:sz w:val="24"/>
          <w:szCs w:val="24"/>
        </w:rPr>
        <w:t>1 dnia roboczego</w:t>
      </w:r>
      <w:r w:rsidRPr="004D7B16">
        <w:rPr>
          <w:rFonts w:ascii="Times New Roman" w:hAnsi="Times New Roman" w:cs="Times New Roman"/>
          <w:sz w:val="24"/>
          <w:szCs w:val="24"/>
        </w:rPr>
        <w:t xml:space="preserve"> od ich wprowadzenia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A24" w:rsidRPr="00E418FA" w:rsidRDefault="00432A24" w:rsidP="00432A24">
      <w:pPr>
        <w:numPr>
          <w:ilvl w:val="0"/>
          <w:numId w:val="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</w:t>
      </w:r>
      <w:r w:rsidR="004D7B16" w:rsidRPr="004D7B16">
        <w:rPr>
          <w:rFonts w:ascii="Times New Roman" w:hAnsi="Times New Roman" w:cs="Times New Roman"/>
          <w:sz w:val="24"/>
          <w:szCs w:val="24"/>
        </w:rPr>
        <w:t>lub jej wypowiedzenia ze skutkiem natychmiastowym</w:t>
      </w:r>
      <w:r w:rsidR="004D7B16" w:rsidRPr="00E418FA">
        <w:rPr>
          <w:rFonts w:ascii="Times New Roman" w:hAnsi="Times New Roman" w:cs="Times New Roman"/>
          <w:sz w:val="24"/>
          <w:szCs w:val="24"/>
        </w:rPr>
        <w:t xml:space="preserve"> </w:t>
      </w:r>
      <w:r w:rsidRPr="00E418FA">
        <w:rPr>
          <w:rFonts w:ascii="Times New Roman" w:hAnsi="Times New Roman" w:cs="Times New Roman"/>
          <w:sz w:val="24"/>
          <w:szCs w:val="24"/>
        </w:rPr>
        <w:t>w przypadku niewykonywania lub nienależytego wykonywania umowy, w szczególności przekroczenia terminów określonych w</w:t>
      </w:r>
      <w:r w:rsidR="004D7B16"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>§</w:t>
      </w:r>
      <w:r w:rsidR="004D7B16"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>2</w:t>
      </w:r>
      <w:r w:rsidR="004D7B16"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>ust.</w:t>
      </w:r>
      <w:r w:rsidR="004D7B16"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 xml:space="preserve">3 o </w:t>
      </w:r>
      <w:r w:rsidRPr="00E418FA">
        <w:rPr>
          <w:rFonts w:ascii="Times New Roman" w:hAnsi="Times New Roman" w:cs="Times New Roman"/>
          <w:b/>
          <w:sz w:val="24"/>
          <w:szCs w:val="24"/>
        </w:rPr>
        <w:t>5 dni roboczych</w:t>
      </w:r>
      <w:r w:rsidRPr="00E418FA">
        <w:rPr>
          <w:rFonts w:ascii="Times New Roman" w:hAnsi="Times New Roman" w:cs="Times New Roman"/>
          <w:sz w:val="24"/>
          <w:szCs w:val="24"/>
        </w:rPr>
        <w:t xml:space="preserve"> oraz w § 2 ust. 4 o</w:t>
      </w:r>
      <w:r w:rsidR="004D7B16">
        <w:rPr>
          <w:rFonts w:ascii="Times New Roman" w:hAnsi="Times New Roman" w:cs="Times New Roman"/>
          <w:sz w:val="24"/>
          <w:szCs w:val="24"/>
        </w:rPr>
        <w:t xml:space="preserve"> </w:t>
      </w:r>
      <w:r w:rsidRPr="00E418FA">
        <w:rPr>
          <w:rFonts w:ascii="Times New Roman" w:hAnsi="Times New Roman" w:cs="Times New Roman"/>
          <w:b/>
          <w:sz w:val="24"/>
          <w:szCs w:val="24"/>
        </w:rPr>
        <w:t>2 dni robocze</w:t>
      </w:r>
      <w:r w:rsidRPr="00E418FA">
        <w:rPr>
          <w:rFonts w:ascii="Times New Roman" w:hAnsi="Times New Roman" w:cs="Times New Roman"/>
          <w:sz w:val="24"/>
          <w:szCs w:val="24"/>
        </w:rPr>
        <w:t>.</w:t>
      </w:r>
    </w:p>
    <w:p w:rsidR="00432A24" w:rsidRPr="00E418FA" w:rsidRDefault="00432A24" w:rsidP="00432A24">
      <w:pPr>
        <w:numPr>
          <w:ilvl w:val="0"/>
          <w:numId w:val="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Prawo odstąpienia może być wykonane najpóźniej w ciągu 20 dni od zaistnienia zdarzenia stanowiącego przesłankę odstąpienia od umowy.</w:t>
      </w:r>
    </w:p>
    <w:p w:rsidR="00432A24" w:rsidRPr="00E418FA" w:rsidRDefault="004D7B16" w:rsidP="00432A24">
      <w:pPr>
        <w:numPr>
          <w:ilvl w:val="0"/>
          <w:numId w:val="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7B16">
        <w:rPr>
          <w:rFonts w:ascii="Times New Roman" w:hAnsi="Times New Roman" w:cs="Times New Roman"/>
          <w:sz w:val="24"/>
          <w:szCs w:val="24"/>
        </w:rPr>
        <w:t>Strony zastrzegają sobie możliwość rozwiązania umowy przez każdą ze stron umowy za uprzednim jednomiesięcznym okresem wypowiedzenia, przypadającym na koniec miesiąca kalendarzowego</w:t>
      </w:r>
      <w:r w:rsidR="00432A24" w:rsidRPr="00E418FA">
        <w:rPr>
          <w:rFonts w:ascii="Times New Roman" w:hAnsi="Times New Roman" w:cs="Times New Roman"/>
          <w:sz w:val="24"/>
          <w:szCs w:val="24"/>
        </w:rPr>
        <w:t>.</w:t>
      </w:r>
    </w:p>
    <w:p w:rsidR="00432A24" w:rsidRDefault="00432A24" w:rsidP="00432A24">
      <w:pPr>
        <w:numPr>
          <w:ilvl w:val="0"/>
          <w:numId w:val="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Oświadczenie o wypowiedzeniu umowy z zachowaniem okresu wypowiedzenia, winno być złożone w formie pisemnej pod rygorem nieważności.</w:t>
      </w:r>
    </w:p>
    <w:p w:rsidR="00432A24" w:rsidRPr="00E418FA" w:rsidRDefault="00432A24" w:rsidP="00432A24">
      <w:pPr>
        <w:numPr>
          <w:ilvl w:val="0"/>
          <w:numId w:val="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FF7">
        <w:rPr>
          <w:rFonts w:ascii="Times New Roman" w:hAnsi="Times New Roman" w:cs="Times New Roman"/>
          <w:sz w:val="24"/>
          <w:szCs w:val="24"/>
        </w:rPr>
        <w:t>Odstąpienie od umowy nie ogranicza Zamawiającemu możliwości dochodzenia kar umownych, jak również odszkodowań.</w:t>
      </w:r>
    </w:p>
    <w:p w:rsidR="004D7B16" w:rsidRDefault="004D7B16" w:rsidP="004D7B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B16" w:rsidRPr="00C638AB" w:rsidRDefault="004D7B16" w:rsidP="004D7B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8AB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4D7B16" w:rsidRPr="00C638AB" w:rsidRDefault="004D7B16" w:rsidP="004D7B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8AB">
        <w:rPr>
          <w:rFonts w:ascii="Times New Roman" w:hAnsi="Times New Roman"/>
          <w:b/>
          <w:sz w:val="24"/>
          <w:szCs w:val="24"/>
        </w:rPr>
        <w:t>Informacja dotycząca przetwarz</w:t>
      </w:r>
      <w:r>
        <w:rPr>
          <w:rFonts w:ascii="Times New Roman" w:hAnsi="Times New Roman"/>
          <w:b/>
          <w:sz w:val="24"/>
          <w:szCs w:val="24"/>
        </w:rPr>
        <w:t>ania danych osobowych Wykonawcy</w:t>
      </w:r>
    </w:p>
    <w:p w:rsidR="004D7B16" w:rsidRPr="00C638AB" w:rsidRDefault="004D7B16" w:rsidP="004D7B16">
      <w:pPr>
        <w:pStyle w:val="treparagraf"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</w:pPr>
      <w:r w:rsidRPr="00C638AB">
        <w:t xml:space="preserve">W związku z zawarciem umowy Wykonawca udostępnia Zamawiającemu dane osobowe osób reprezentujących Wykonawcę, przy podpisaniu umowy, dane osobowe osób, o których mowa w § </w:t>
      </w:r>
      <w:r>
        <w:t>7</w:t>
      </w:r>
      <w:r w:rsidRPr="00C638AB">
        <w:t xml:space="preserve"> ust. </w:t>
      </w:r>
      <w:r w:rsidR="004024CC">
        <w:t>2</w:t>
      </w:r>
      <w:r w:rsidRPr="00C638AB">
        <w:t xml:space="preserve"> w zakresie określonym w tym ustępie.</w:t>
      </w:r>
    </w:p>
    <w:p w:rsidR="004D7B16" w:rsidRPr="002D1A6C" w:rsidRDefault="004D7B16" w:rsidP="004D7B16">
      <w:pPr>
        <w:pStyle w:val="treparagraf"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</w:pPr>
      <w:r w:rsidRPr="00C638AB">
        <w:t xml:space="preserve">Z chwilą udostępnienia danych osobowych osób reprezentujących Wykonawcę administratorem tych danych staje się Rządowe Centrum Legislacji, z siedzibą w Warszawie (00-582), przy al. </w:t>
      </w:r>
      <w:r w:rsidRPr="002D1A6C">
        <w:t xml:space="preserve">J. Ch. Szucha 2/4. </w:t>
      </w:r>
    </w:p>
    <w:p w:rsidR="004D7B16" w:rsidRPr="00C638AB" w:rsidRDefault="004D7B16" w:rsidP="004D7B16">
      <w:pPr>
        <w:pStyle w:val="treparagraf"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</w:pPr>
      <w:r w:rsidRPr="00C638AB">
        <w:t xml:space="preserve">Udostępnione dane osobowe są przetwarzane przez Zamawiającego w celu realizacji umowy na podstawie art. 6 ust. 1 lit. c Rozporządzenia Parlamentu Europejskiego i Rady (UE) 2016/679 z dnia 27 kwietnia 2016 r. </w:t>
      </w:r>
      <w:r w:rsidR="004024CC" w:rsidRPr="00C31284">
        <w:rPr>
          <w:rFonts w:eastAsia="Calibri"/>
        </w:rPr>
        <w:t xml:space="preserve">w sprawie ochrony osób fizycznych </w:t>
      </w:r>
      <w:r w:rsidR="004024CC" w:rsidRPr="00C31284">
        <w:rPr>
          <w:rFonts w:eastAsia="Calibri"/>
        </w:rPr>
        <w:lastRenderedPageBreak/>
        <w:t>w</w:t>
      </w:r>
      <w:r w:rsidR="004024CC">
        <w:rPr>
          <w:rFonts w:eastAsia="Calibri"/>
        </w:rPr>
        <w:t> </w:t>
      </w:r>
      <w:r w:rsidR="004024CC" w:rsidRPr="00C31284">
        <w:rPr>
          <w:rFonts w:eastAsia="Calibri"/>
        </w:rPr>
        <w:t>związku z</w:t>
      </w:r>
      <w:r w:rsidR="004024CC">
        <w:rPr>
          <w:rFonts w:eastAsia="Calibri"/>
        </w:rPr>
        <w:t xml:space="preserve"> </w:t>
      </w:r>
      <w:r w:rsidR="004024CC" w:rsidRPr="00C31284">
        <w:rPr>
          <w:rFonts w:eastAsia="Calibri"/>
        </w:rPr>
        <w:t>przetwarzaniem danych osobowych i w sprawie swobodnego przepływu takich danych</w:t>
      </w:r>
      <w:r w:rsidRPr="00C638AB">
        <w:t xml:space="preserve"> oraz uchylenia dyrektywy 95/46/WE (Dz.U.UE.L.2016.119.1), zwanym jako „RODO”. Zamawiający wykonuje wobec Wykonawcy, którego dane osobowe będzie przetwarzał, obowiązek informacyjny zgodnie z klauzulą stanowiącą </w:t>
      </w:r>
      <w:r w:rsidRPr="00C638AB">
        <w:rPr>
          <w:b/>
        </w:rPr>
        <w:t xml:space="preserve">załącznik nr </w:t>
      </w:r>
      <w:r w:rsidR="004024CC">
        <w:rPr>
          <w:b/>
        </w:rPr>
        <w:t>4</w:t>
      </w:r>
      <w:r w:rsidRPr="00C638AB">
        <w:t xml:space="preserve"> do umowy. </w:t>
      </w:r>
    </w:p>
    <w:p w:rsidR="004D7B16" w:rsidRPr="00C638AB" w:rsidRDefault="004D7B16" w:rsidP="004D7B16">
      <w:pPr>
        <w:pStyle w:val="treparagraf"/>
        <w:numPr>
          <w:ilvl w:val="0"/>
          <w:numId w:val="22"/>
        </w:numPr>
        <w:tabs>
          <w:tab w:val="left" w:pos="567"/>
          <w:tab w:val="left" w:pos="851"/>
        </w:tabs>
        <w:spacing w:line="360" w:lineRule="auto"/>
        <w:ind w:left="567" w:hanging="567"/>
      </w:pPr>
      <w:r w:rsidRPr="00C638AB">
        <w:t xml:space="preserve">Wykonawca zobowiązuje się poinformować na piśmie osoby, o których mowa w § </w:t>
      </w:r>
      <w:r w:rsidR="004024CC">
        <w:t xml:space="preserve">7 </w:t>
      </w:r>
      <w:r w:rsidRPr="00C638AB">
        <w:t xml:space="preserve">ust. 2, o udostępnieniu ich danych osobowych Zamawiającemu oraz o przysługujących tym osobom prawach z tym udostępnieniem związanych, zgodnie z art. 13 lub 14 RODO. </w:t>
      </w:r>
    </w:p>
    <w:p w:rsidR="004D7B16" w:rsidRPr="00C638AB" w:rsidRDefault="004D7B16" w:rsidP="004D7B16">
      <w:pPr>
        <w:pStyle w:val="treparagraf"/>
        <w:numPr>
          <w:ilvl w:val="0"/>
          <w:numId w:val="22"/>
        </w:numPr>
        <w:tabs>
          <w:tab w:val="left" w:pos="567"/>
          <w:tab w:val="left" w:pos="851"/>
        </w:tabs>
        <w:spacing w:line="360" w:lineRule="auto"/>
        <w:ind w:left="567" w:hanging="567"/>
      </w:pPr>
      <w:r w:rsidRPr="00C638AB">
        <w:t>Wykonawca złoży Zamawiającemu oświadczenie o wypełnieniu przez niego obowiązków informacyjnych przewidzianych w art. 13 lub 14 RODO.</w:t>
      </w:r>
    </w:p>
    <w:p w:rsidR="004D7B16" w:rsidRPr="00C638AB" w:rsidRDefault="004D7B16" w:rsidP="004D7B16">
      <w:pPr>
        <w:pStyle w:val="treparagraf"/>
        <w:numPr>
          <w:ilvl w:val="0"/>
          <w:numId w:val="22"/>
        </w:numPr>
        <w:tabs>
          <w:tab w:val="left" w:pos="567"/>
          <w:tab w:val="left" w:pos="851"/>
        </w:tabs>
        <w:spacing w:line="360" w:lineRule="auto"/>
        <w:ind w:left="567" w:hanging="567"/>
      </w:pPr>
      <w:r w:rsidRPr="00C638AB">
        <w:t xml:space="preserve">Wykonawca przetwarza dane osobowe pracowników Zamawiającego, o których mowa w § </w:t>
      </w:r>
      <w:r w:rsidR="004024CC">
        <w:t>7</w:t>
      </w:r>
      <w:r w:rsidRPr="00C638AB">
        <w:t xml:space="preserve"> ust. 1, udostępnionych Wykonawcy wyłącznie do kontaktów w trakcie realizacji przedmiotu umowy. </w:t>
      </w:r>
    </w:p>
    <w:p w:rsidR="004D7B16" w:rsidRPr="00C638AB" w:rsidRDefault="004D7B16" w:rsidP="004D7B16">
      <w:pPr>
        <w:pStyle w:val="treparagraf"/>
        <w:numPr>
          <w:ilvl w:val="0"/>
          <w:numId w:val="22"/>
        </w:numPr>
        <w:tabs>
          <w:tab w:val="left" w:pos="567"/>
          <w:tab w:val="left" w:pos="851"/>
        </w:tabs>
        <w:spacing w:line="360" w:lineRule="auto"/>
        <w:ind w:left="567" w:hanging="567"/>
      </w:pPr>
      <w:r w:rsidRPr="00C638AB">
        <w:t>Z uwagi na treść art. 14 ust. 5 RODO, obowiązek informacyjny Wykonawcy względem osób, o których mowa w ust. 6, nie będzie miał zastosowania.</w:t>
      </w:r>
    </w:p>
    <w:p w:rsidR="000B3EE4" w:rsidRPr="004D7B16" w:rsidRDefault="004D7B16" w:rsidP="004D7B16">
      <w:pPr>
        <w:pStyle w:val="treparagraf"/>
        <w:numPr>
          <w:ilvl w:val="0"/>
          <w:numId w:val="22"/>
        </w:numPr>
        <w:tabs>
          <w:tab w:val="left" w:pos="567"/>
          <w:tab w:val="left" w:pos="851"/>
        </w:tabs>
        <w:spacing w:line="360" w:lineRule="auto"/>
        <w:ind w:left="567" w:hanging="567"/>
      </w:pPr>
      <w:r w:rsidRPr="00C638AB">
        <w:t>Wykonawca oświadcza, że zna i stosuje RODO oraz inne obowiązujące przepisy z zakresu ochrony danych osobowych, jak również daje gwarancję wdrożenia odpowiednich środków technicznych i organizacyjnych, aby przetwarzanie danych osobowych spełniało wymogi RODO i chroniło prawa osób, których dane dotyczą</w:t>
      </w:r>
    </w:p>
    <w:p w:rsidR="004D7B16" w:rsidRDefault="004D7B16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§ 1</w:t>
      </w:r>
      <w:r w:rsidR="004D7B16">
        <w:rPr>
          <w:rFonts w:ascii="Times New Roman" w:hAnsi="Times New Roman" w:cs="Times New Roman"/>
          <w:b/>
          <w:sz w:val="24"/>
          <w:szCs w:val="24"/>
        </w:rPr>
        <w:t>5</w:t>
      </w:r>
    </w:p>
    <w:p w:rsidR="00432A24" w:rsidRPr="00E418FA" w:rsidRDefault="00432A24" w:rsidP="00432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F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32A24" w:rsidRPr="00E418FA" w:rsidRDefault="00432A24" w:rsidP="00432A24">
      <w:pPr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Pr="00E418FA">
        <w:rPr>
          <w:rFonts w:ascii="Times New Roman" w:hAnsi="Times New Roman" w:cs="Times New Roman"/>
          <w:bCs/>
          <w:sz w:val="24"/>
          <w:szCs w:val="24"/>
        </w:rPr>
        <w:t>niniejszą umową będą miały zastosowanie przepisy prawa powszechnie obowiązującego, w szczególności przepisy ustawy z dnia 23</w:t>
      </w:r>
      <w:r w:rsidR="004024CC">
        <w:rPr>
          <w:rFonts w:ascii="Times New Roman" w:hAnsi="Times New Roman" w:cs="Times New Roman"/>
          <w:bCs/>
          <w:sz w:val="24"/>
          <w:szCs w:val="24"/>
        </w:rPr>
        <w:t> </w:t>
      </w:r>
      <w:r w:rsidRPr="00E418FA">
        <w:rPr>
          <w:rFonts w:ascii="Times New Roman" w:hAnsi="Times New Roman" w:cs="Times New Roman"/>
          <w:bCs/>
          <w:sz w:val="24"/>
          <w:szCs w:val="24"/>
        </w:rPr>
        <w:t>kwietnia 1964 r. – Kodeks cywilny (</w:t>
      </w:r>
      <w:r w:rsidR="004024CC" w:rsidRPr="004024CC">
        <w:rPr>
          <w:rFonts w:ascii="Times New Roman" w:hAnsi="Times New Roman" w:cs="Times New Roman"/>
          <w:bCs/>
          <w:sz w:val="24"/>
          <w:szCs w:val="24"/>
        </w:rPr>
        <w:t>Dz. U. z 2018 r. poz. 1025 ze</w:t>
      </w:r>
      <w:r w:rsidR="00402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4CC" w:rsidRPr="004024CC">
        <w:rPr>
          <w:rFonts w:ascii="Times New Roman" w:hAnsi="Times New Roman" w:cs="Times New Roman"/>
          <w:bCs/>
          <w:sz w:val="24"/>
          <w:szCs w:val="24"/>
        </w:rPr>
        <w:t>zm.</w:t>
      </w:r>
      <w:r w:rsidRPr="00E418FA">
        <w:rPr>
          <w:rFonts w:ascii="Times New Roman" w:hAnsi="Times New Roman" w:cs="Times New Roman"/>
          <w:bCs/>
          <w:sz w:val="24"/>
          <w:szCs w:val="24"/>
        </w:rPr>
        <w:t>)</w:t>
      </w:r>
      <w:r w:rsidRPr="004024CC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A24" w:rsidRPr="00E418FA" w:rsidRDefault="00432A24" w:rsidP="00432A24">
      <w:pPr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bCs/>
          <w:sz w:val="24"/>
          <w:szCs w:val="24"/>
        </w:rPr>
        <w:t xml:space="preserve">Wszelkie spory mogące wyniknąć pomiędzy Stronami przy realizowaniu przedmiotu umowy lub z nią związane w przypadku braku możliwości ich polubownego załatwienia, będą rozpatrywane przez Sąd właściwy dla siedziby </w:t>
      </w:r>
      <w:r w:rsidRPr="00E418FA">
        <w:rPr>
          <w:rFonts w:ascii="Times New Roman" w:hAnsi="Times New Roman" w:cs="Times New Roman"/>
          <w:sz w:val="24"/>
          <w:szCs w:val="24"/>
        </w:rPr>
        <w:t>Zamawiającego.</w:t>
      </w:r>
    </w:p>
    <w:p w:rsidR="00432A24" w:rsidRPr="00E418FA" w:rsidRDefault="00432A24" w:rsidP="00432A24">
      <w:pPr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E418FA">
        <w:rPr>
          <w:rFonts w:ascii="Times New Roman" w:hAnsi="Times New Roman" w:cs="Times New Roman"/>
          <w:sz w:val="24"/>
          <w:szCs w:val="24"/>
        </w:rPr>
        <w:t xml:space="preserve"> jednobrzmiących egzemplarzach, dwa egzemplarze dla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18FA">
        <w:rPr>
          <w:rFonts w:ascii="Times New Roman" w:hAnsi="Times New Roman" w:cs="Times New Roman"/>
          <w:sz w:val="24"/>
          <w:szCs w:val="24"/>
        </w:rPr>
        <w:t>Zamawiającego i jeden egzemplarz dla Wykonawcy.</w:t>
      </w:r>
    </w:p>
    <w:p w:rsidR="00432A24" w:rsidRDefault="00432A24" w:rsidP="00432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4CC" w:rsidRDefault="004024CC" w:rsidP="00432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4CC" w:rsidRPr="00E418FA" w:rsidRDefault="004024CC" w:rsidP="00432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24" w:rsidRPr="00E418FA" w:rsidRDefault="00432A24" w:rsidP="00432A2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lastRenderedPageBreak/>
        <w:t xml:space="preserve">Do umowy dołączono następujące załączniki, które stanowią jej integralną część: </w:t>
      </w:r>
    </w:p>
    <w:p w:rsidR="00432A24" w:rsidRPr="00E418FA" w:rsidRDefault="00432A24" w:rsidP="00432A2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Załącznik nr 1 – Wykaz serwisowanych urządzeń</w:t>
      </w:r>
    </w:p>
    <w:p w:rsidR="00432A24" w:rsidRPr="00E418FA" w:rsidRDefault="00432A24" w:rsidP="00432A2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Załącznik nr 2 – Formularz zgłoszenia awarii</w:t>
      </w:r>
    </w:p>
    <w:p w:rsidR="00432A24" w:rsidRDefault="00432A24" w:rsidP="00432A2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FA">
        <w:rPr>
          <w:rFonts w:ascii="Times New Roman" w:hAnsi="Times New Roman" w:cs="Times New Roman"/>
          <w:sz w:val="24"/>
          <w:szCs w:val="24"/>
        </w:rPr>
        <w:t>Załącznik nr 3 – Oferta Wykonawcy</w:t>
      </w:r>
    </w:p>
    <w:p w:rsidR="004024CC" w:rsidRPr="00E418FA" w:rsidRDefault="004024CC" w:rsidP="00432A2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CC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24CC">
        <w:rPr>
          <w:rFonts w:ascii="Times New Roman" w:hAnsi="Times New Roman" w:cs="Times New Roman"/>
          <w:sz w:val="24"/>
          <w:szCs w:val="24"/>
        </w:rPr>
        <w:t xml:space="preserve"> – Klauzula informacyjna dotycząca danych osobowych</w:t>
      </w:r>
    </w:p>
    <w:p w:rsidR="00432A24" w:rsidRPr="00160FF2" w:rsidRDefault="00432A24" w:rsidP="00432A24">
      <w:pPr>
        <w:pStyle w:val="Akapitzlist"/>
        <w:spacing w:after="0"/>
        <w:ind w:left="709"/>
        <w:contextualSpacing w:val="0"/>
        <w:jc w:val="both"/>
        <w:rPr>
          <w:szCs w:val="24"/>
        </w:rPr>
      </w:pPr>
    </w:p>
    <w:p w:rsidR="00432A24" w:rsidRPr="00160FF2" w:rsidRDefault="00432A24" w:rsidP="00432A24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60FF2">
        <w:rPr>
          <w:rFonts w:ascii="Times New Roman" w:hAnsi="Times New Roman" w:cs="Times New Roman"/>
          <w:b/>
          <w:sz w:val="24"/>
          <w:szCs w:val="24"/>
        </w:rPr>
        <w:t>WYKONAWCA</w:t>
      </w:r>
      <w:r w:rsidRPr="00160FF2">
        <w:rPr>
          <w:rFonts w:ascii="Times New Roman" w:hAnsi="Times New Roman" w:cs="Times New Roman"/>
          <w:b/>
          <w:sz w:val="24"/>
          <w:szCs w:val="24"/>
        </w:rPr>
        <w:tab/>
      </w:r>
      <w:r w:rsidRPr="00160FF2">
        <w:rPr>
          <w:rFonts w:ascii="Times New Roman" w:hAnsi="Times New Roman" w:cs="Times New Roman"/>
          <w:b/>
          <w:sz w:val="24"/>
          <w:szCs w:val="24"/>
        </w:rPr>
        <w:tab/>
      </w:r>
      <w:r w:rsidRPr="00160FF2">
        <w:rPr>
          <w:rFonts w:ascii="Times New Roman" w:hAnsi="Times New Roman" w:cs="Times New Roman"/>
          <w:b/>
          <w:sz w:val="24"/>
          <w:szCs w:val="24"/>
        </w:rPr>
        <w:tab/>
      </w:r>
      <w:r w:rsidRPr="00160FF2">
        <w:rPr>
          <w:rFonts w:ascii="Times New Roman" w:hAnsi="Times New Roman" w:cs="Times New Roman"/>
          <w:b/>
          <w:sz w:val="24"/>
          <w:szCs w:val="24"/>
        </w:rPr>
        <w:tab/>
      </w:r>
      <w:r w:rsidRPr="00160FF2">
        <w:rPr>
          <w:rFonts w:ascii="Times New Roman" w:hAnsi="Times New Roman" w:cs="Times New Roman"/>
          <w:b/>
          <w:sz w:val="24"/>
          <w:szCs w:val="24"/>
        </w:rPr>
        <w:tab/>
      </w:r>
      <w:r w:rsidRPr="00160FF2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432A24" w:rsidRPr="00160FF2" w:rsidRDefault="00432A24" w:rsidP="00432A24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32A24" w:rsidRPr="00160FF2" w:rsidRDefault="00432A24" w:rsidP="00432A2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60FF2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Pr="00160FF2">
        <w:rPr>
          <w:rFonts w:ascii="Times New Roman" w:hAnsi="Times New Roman" w:cs="Times New Roman"/>
          <w:sz w:val="24"/>
          <w:szCs w:val="24"/>
        </w:rPr>
        <w:tab/>
      </w:r>
      <w:r w:rsidRPr="00160FF2">
        <w:rPr>
          <w:rFonts w:ascii="Times New Roman" w:hAnsi="Times New Roman" w:cs="Times New Roman"/>
          <w:sz w:val="24"/>
          <w:szCs w:val="24"/>
        </w:rPr>
        <w:tab/>
      </w:r>
      <w:r w:rsidRPr="00160FF2">
        <w:rPr>
          <w:rFonts w:ascii="Times New Roman" w:hAnsi="Times New Roman" w:cs="Times New Roman"/>
          <w:sz w:val="24"/>
          <w:szCs w:val="24"/>
        </w:rPr>
        <w:tab/>
      </w:r>
      <w:r w:rsidRPr="00160FF2">
        <w:rPr>
          <w:rFonts w:ascii="Times New Roman" w:hAnsi="Times New Roman" w:cs="Times New Roman"/>
          <w:sz w:val="24"/>
          <w:szCs w:val="24"/>
        </w:rPr>
        <w:tab/>
      </w:r>
      <w:r w:rsidRPr="00160FF2">
        <w:rPr>
          <w:rFonts w:ascii="Times New Roman" w:hAnsi="Times New Roman" w:cs="Times New Roman"/>
          <w:sz w:val="24"/>
          <w:szCs w:val="24"/>
        </w:rPr>
        <w:tab/>
        <w:t xml:space="preserve">         ......................................</w:t>
      </w:r>
    </w:p>
    <w:p w:rsidR="00432A24" w:rsidRPr="00160FF2" w:rsidRDefault="00432A24" w:rsidP="00432A24">
      <w:pPr>
        <w:rPr>
          <w:rFonts w:ascii="Times New Roman" w:hAnsi="Times New Roman" w:cs="Times New Roman"/>
          <w:sz w:val="24"/>
          <w:szCs w:val="24"/>
        </w:rPr>
      </w:pPr>
    </w:p>
    <w:p w:rsidR="004024CC" w:rsidRDefault="00402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2A24" w:rsidRPr="00976B66" w:rsidRDefault="00432A24" w:rsidP="00432A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  <w:r w:rsidRPr="00976B66">
        <w:rPr>
          <w:rFonts w:ascii="Times New Roman" w:hAnsi="Times New Roman" w:cs="Times New Roman"/>
          <w:sz w:val="24"/>
          <w:szCs w:val="24"/>
        </w:rPr>
        <w:t xml:space="preserve"> do umowy </w:t>
      </w:r>
      <w:r w:rsidRPr="00976B66">
        <w:rPr>
          <w:rFonts w:ascii="Times New Roman" w:hAnsi="Times New Roman" w:cs="Times New Roman"/>
          <w:b/>
          <w:sz w:val="24"/>
          <w:szCs w:val="24"/>
        </w:rPr>
        <w:t xml:space="preserve">RCL – VIII – </w:t>
      </w:r>
      <w:r w:rsidRPr="00976B66">
        <w:rPr>
          <w:rFonts w:ascii="Times New Roman" w:hAnsi="Times New Roman" w:cs="Times New Roman"/>
          <w:sz w:val="24"/>
          <w:szCs w:val="24"/>
        </w:rPr>
        <w:t>…….</w:t>
      </w:r>
      <w:r w:rsidRPr="00976B66">
        <w:rPr>
          <w:rFonts w:ascii="Times New Roman" w:hAnsi="Times New Roman" w:cs="Times New Roman"/>
          <w:b/>
          <w:sz w:val="24"/>
          <w:szCs w:val="24"/>
        </w:rPr>
        <w:t>/201</w:t>
      </w:r>
      <w:r w:rsidR="00027848">
        <w:rPr>
          <w:rFonts w:ascii="Times New Roman" w:hAnsi="Times New Roman" w:cs="Times New Roman"/>
          <w:b/>
          <w:sz w:val="24"/>
          <w:szCs w:val="24"/>
        </w:rPr>
        <w:t>8</w:t>
      </w:r>
    </w:p>
    <w:p w:rsidR="00432A24" w:rsidRPr="00976B66" w:rsidRDefault="00432A24" w:rsidP="00432A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sz w:val="24"/>
          <w:szCs w:val="24"/>
        </w:rPr>
        <w:t>z dnia ………………… 201</w:t>
      </w:r>
      <w:r w:rsidR="00027848">
        <w:rPr>
          <w:rFonts w:ascii="Times New Roman" w:hAnsi="Times New Roman" w:cs="Times New Roman"/>
          <w:sz w:val="24"/>
          <w:szCs w:val="24"/>
        </w:rPr>
        <w:t>8</w:t>
      </w:r>
      <w:r w:rsidRPr="00976B6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32A24" w:rsidRPr="00976B66" w:rsidRDefault="00432A24" w:rsidP="00432A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237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559"/>
      </w:tblGrid>
      <w:tr w:rsidR="00432A24" w:rsidRPr="00976B66" w:rsidTr="00C10DAB">
        <w:trPr>
          <w:trHeight w:val="572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Urządzenie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urządzeń 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HP CLJ CM3530FS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 xml:space="preserve">HP LJ 1100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HP LJ 4250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HP LJ 500C M575f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Kyocera FS-2100DN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 xml:space="preserve">Kyocera </w:t>
            </w:r>
            <w:proofErr w:type="spellStart"/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976B66">
              <w:rPr>
                <w:rFonts w:ascii="Times New Roman" w:hAnsi="Times New Roman" w:cs="Times New Roman"/>
                <w:sz w:val="24"/>
                <w:szCs w:val="24"/>
              </w:rPr>
              <w:t xml:space="preserve"> P6026CDN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B33" w:rsidRPr="00976B66" w:rsidTr="00C10DAB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3B33" w:rsidRDefault="00153B33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3B33" w:rsidRPr="00976B66" w:rsidRDefault="00153B33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4501i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B33" w:rsidRPr="00976B66" w:rsidRDefault="00153B33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OKI 3321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OKI B6300dn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44C3A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OKI C5850dn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OKI C5900dn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OKI C5950dn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44C3A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OKI MB760dnfax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AF387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Sharp AL</w:t>
            </w: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1035WH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 xml:space="preserve">Xerox </w:t>
            </w:r>
            <w:proofErr w:type="spellStart"/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976B66">
              <w:rPr>
                <w:rFonts w:ascii="Times New Roman" w:hAnsi="Times New Roman" w:cs="Times New Roman"/>
                <w:sz w:val="24"/>
                <w:szCs w:val="24"/>
              </w:rPr>
              <w:t xml:space="preserve"> 3635MPF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44C3A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Xerox WC5775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Xerox WC5875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Xerox WC7525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A24" w:rsidRPr="00976B66" w:rsidTr="00153B33">
        <w:trPr>
          <w:trHeight w:val="40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Xerox WC7835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24" w:rsidRPr="00976B66" w:rsidRDefault="00432A24" w:rsidP="00C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2A24" w:rsidRPr="00976B66" w:rsidRDefault="00432A24" w:rsidP="00432A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A24" w:rsidRPr="00976B66" w:rsidRDefault="00432A24" w:rsidP="00432A24">
      <w:pPr>
        <w:rPr>
          <w:rFonts w:ascii="Times New Roman" w:hAnsi="Times New Roman" w:cs="Times New Roman"/>
          <w:b/>
          <w:sz w:val="24"/>
          <w:szCs w:val="24"/>
        </w:rPr>
      </w:pPr>
      <w:r w:rsidRPr="00976B6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2A24" w:rsidRPr="00976B66" w:rsidRDefault="00432A24" w:rsidP="00432A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76B66">
        <w:rPr>
          <w:rFonts w:ascii="Times New Roman" w:hAnsi="Times New Roman" w:cs="Times New Roman"/>
          <w:sz w:val="24"/>
          <w:szCs w:val="24"/>
        </w:rPr>
        <w:t xml:space="preserve"> do umowy </w:t>
      </w:r>
      <w:r w:rsidRPr="00976B66">
        <w:rPr>
          <w:rFonts w:ascii="Times New Roman" w:hAnsi="Times New Roman" w:cs="Times New Roman"/>
          <w:b/>
          <w:sz w:val="24"/>
          <w:szCs w:val="24"/>
        </w:rPr>
        <w:t xml:space="preserve">RCL – VIII – </w:t>
      </w:r>
      <w:r w:rsidRPr="00976B66">
        <w:rPr>
          <w:rFonts w:ascii="Times New Roman" w:hAnsi="Times New Roman" w:cs="Times New Roman"/>
          <w:sz w:val="24"/>
          <w:szCs w:val="24"/>
        </w:rPr>
        <w:t>…….</w:t>
      </w:r>
      <w:r w:rsidRPr="00976B66">
        <w:rPr>
          <w:rFonts w:ascii="Times New Roman" w:hAnsi="Times New Roman" w:cs="Times New Roman"/>
          <w:b/>
          <w:sz w:val="24"/>
          <w:szCs w:val="24"/>
        </w:rPr>
        <w:t>/201</w:t>
      </w:r>
      <w:r w:rsidR="00124A8B">
        <w:rPr>
          <w:rFonts w:ascii="Times New Roman" w:hAnsi="Times New Roman" w:cs="Times New Roman"/>
          <w:b/>
          <w:sz w:val="24"/>
          <w:szCs w:val="24"/>
        </w:rPr>
        <w:t>8</w:t>
      </w:r>
    </w:p>
    <w:p w:rsidR="00432A24" w:rsidRPr="00976B66" w:rsidRDefault="00432A24" w:rsidP="00432A24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sz w:val="24"/>
          <w:szCs w:val="24"/>
        </w:rPr>
        <w:t xml:space="preserve"> z dnia ………………… 201</w:t>
      </w:r>
      <w:r w:rsidR="00124A8B">
        <w:rPr>
          <w:rFonts w:ascii="Times New Roman" w:hAnsi="Times New Roman" w:cs="Times New Roman"/>
          <w:sz w:val="24"/>
          <w:szCs w:val="24"/>
        </w:rPr>
        <w:t>8</w:t>
      </w:r>
      <w:r w:rsidRPr="00976B6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32A24" w:rsidRPr="00976B66" w:rsidRDefault="00432A24" w:rsidP="00432A24">
      <w:pPr>
        <w:pStyle w:val="Nagwek3"/>
        <w:spacing w:after="0" w:line="240" w:lineRule="auto"/>
        <w:rPr>
          <w:rFonts w:ascii="Times New Roman" w:hAnsi="Times New Roman"/>
          <w:szCs w:val="24"/>
        </w:rPr>
      </w:pPr>
    </w:p>
    <w:p w:rsidR="00432A24" w:rsidRPr="00976B66" w:rsidRDefault="00432A24" w:rsidP="00432A24">
      <w:pPr>
        <w:pStyle w:val="Nagwek3"/>
        <w:spacing w:after="0" w:line="240" w:lineRule="auto"/>
        <w:rPr>
          <w:rFonts w:ascii="Times New Roman" w:hAnsi="Times New Roman"/>
          <w:szCs w:val="24"/>
        </w:rPr>
      </w:pPr>
      <w:r w:rsidRPr="00976B66">
        <w:rPr>
          <w:rFonts w:ascii="Times New Roman" w:hAnsi="Times New Roman"/>
          <w:szCs w:val="24"/>
        </w:rPr>
        <w:t>Formularz zgłoszenia awarii</w:t>
      </w:r>
    </w:p>
    <w:p w:rsidR="00432A24" w:rsidRPr="00976B66" w:rsidRDefault="00432A24" w:rsidP="00432A24">
      <w:pPr>
        <w:rPr>
          <w:rFonts w:ascii="Times New Roman" w:hAnsi="Times New Roman" w:cs="Times New Roman"/>
          <w:sz w:val="24"/>
          <w:szCs w:val="24"/>
        </w:rPr>
      </w:pPr>
    </w:p>
    <w:p w:rsidR="00432A24" w:rsidRPr="00976B66" w:rsidRDefault="00432A24" w:rsidP="00432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66">
        <w:rPr>
          <w:rFonts w:ascii="Times New Roman" w:hAnsi="Times New Roman" w:cs="Times New Roman"/>
          <w:b/>
          <w:sz w:val="24"/>
          <w:szCs w:val="24"/>
        </w:rPr>
        <w:t>Rządowe Centrum Legislacji</w:t>
      </w:r>
    </w:p>
    <w:p w:rsidR="00432A24" w:rsidRPr="00976B66" w:rsidRDefault="00432A24" w:rsidP="0043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-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6898"/>
      </w:tblGrid>
      <w:tr w:rsidR="00432A24" w:rsidRPr="00976B66" w:rsidTr="00C10DAB">
        <w:tc>
          <w:tcPr>
            <w:tcW w:w="29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32A24" w:rsidRPr="00976B66" w:rsidRDefault="00432A24" w:rsidP="00C10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sz w:val="24"/>
                <w:szCs w:val="24"/>
              </w:rPr>
              <w:t>Nazwa niesprawnego urządzenia: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2A24" w:rsidRPr="00976B66" w:rsidRDefault="00432A24" w:rsidP="00C10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24" w:rsidRPr="00976B66" w:rsidTr="00C10DAB">
        <w:trPr>
          <w:trHeight w:val="330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32A24" w:rsidRPr="00976B66" w:rsidRDefault="00432A24" w:rsidP="00C10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sz w:val="24"/>
                <w:szCs w:val="24"/>
              </w:rPr>
              <w:t>Numer seryjny urządzenia: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2A24" w:rsidRPr="00976B66" w:rsidRDefault="00432A24" w:rsidP="00C10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24" w:rsidRPr="00976B66" w:rsidTr="00C10DAB">
        <w:trPr>
          <w:trHeight w:val="973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32A24" w:rsidRPr="00976B66" w:rsidRDefault="00432A24" w:rsidP="00C10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sz w:val="24"/>
                <w:szCs w:val="24"/>
              </w:rPr>
              <w:t>Opis awarii: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2A24" w:rsidRPr="00976B66" w:rsidRDefault="00432A24" w:rsidP="00C10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24" w:rsidRPr="00976B66" w:rsidTr="00C10DAB">
        <w:trPr>
          <w:trHeight w:val="1256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432A24" w:rsidRPr="00976B66" w:rsidRDefault="00432A24" w:rsidP="00C10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sz w:val="24"/>
                <w:szCs w:val="24"/>
              </w:rPr>
              <w:t>Diagnoza oraz wykaz części zamiennych do naprawy: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2A24" w:rsidRPr="00976B66" w:rsidRDefault="00432A24" w:rsidP="00C10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24" w:rsidRPr="00976B66" w:rsidRDefault="00432A24" w:rsidP="00C10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24" w:rsidRPr="00976B66" w:rsidRDefault="00432A24" w:rsidP="00C10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24" w:rsidRPr="00976B66" w:rsidRDefault="00432A24" w:rsidP="00C10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24" w:rsidRPr="00976B66" w:rsidRDefault="00432A24" w:rsidP="00C10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24" w:rsidRPr="00976B66" w:rsidRDefault="00432A24" w:rsidP="00C10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24" w:rsidRPr="00976B66" w:rsidTr="00C10DAB">
        <w:trPr>
          <w:trHeight w:val="423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32A24" w:rsidRPr="00976B66" w:rsidRDefault="00432A24" w:rsidP="00A936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zgłoszenia </w:t>
            </w:r>
            <w:r w:rsidRPr="00976B66">
              <w:rPr>
                <w:rFonts w:ascii="Times New Roman" w:hAnsi="Times New Roman" w:cs="Times New Roman"/>
                <w:b/>
                <w:sz w:val="24"/>
                <w:szCs w:val="24"/>
              </w:rPr>
              <w:t>awarii: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2A24" w:rsidRPr="00976B66" w:rsidRDefault="00432A24" w:rsidP="00C10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24" w:rsidRPr="00976B66" w:rsidTr="00C10DAB">
        <w:trPr>
          <w:trHeight w:val="1125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2A24" w:rsidRPr="00976B66" w:rsidRDefault="00432A24" w:rsidP="00C10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66">
              <w:rPr>
                <w:rFonts w:ascii="Times New Roman" w:hAnsi="Times New Roman" w:cs="Times New Roman"/>
                <w:b/>
                <w:sz w:val="24"/>
                <w:szCs w:val="24"/>
              </w:rPr>
              <w:t>Telefon i podpis zgłaszającego awarię:</w:t>
            </w:r>
          </w:p>
          <w:p w:rsidR="00432A24" w:rsidRPr="00976B66" w:rsidRDefault="00432A24" w:rsidP="00C10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24" w:rsidRPr="00976B66" w:rsidRDefault="00432A24" w:rsidP="00C10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A24" w:rsidRPr="00976B66" w:rsidRDefault="00432A24" w:rsidP="00432A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A24" w:rsidRPr="00976B66" w:rsidRDefault="00432A24" w:rsidP="00432A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66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432A24" w:rsidRPr="00976B66" w:rsidRDefault="00432A24" w:rsidP="00432A24">
      <w:pPr>
        <w:jc w:val="both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…………………………………………………………………………………………………………………………………………………………………………..………………………..</w:t>
      </w:r>
    </w:p>
    <w:p w:rsidR="00432A24" w:rsidRPr="00976B66" w:rsidRDefault="00432A24" w:rsidP="00432A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A24" w:rsidRPr="00976B66" w:rsidRDefault="00432A24" w:rsidP="00432A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A24" w:rsidRPr="00976B66" w:rsidRDefault="00432A24" w:rsidP="00432A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sz w:val="24"/>
          <w:szCs w:val="24"/>
        </w:rPr>
        <w:t>Przegląd przeprowadził</w:t>
      </w:r>
      <w:r w:rsidRPr="00976B6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76B66">
        <w:rPr>
          <w:rFonts w:ascii="Times New Roman" w:hAnsi="Times New Roman" w:cs="Times New Roman"/>
          <w:sz w:val="24"/>
          <w:szCs w:val="24"/>
        </w:rPr>
        <w:tab/>
        <w:t xml:space="preserve">        Wykonanie prac serwisowych potwierdza</w:t>
      </w:r>
    </w:p>
    <w:p w:rsidR="00432A24" w:rsidRPr="00976B66" w:rsidRDefault="00432A24" w:rsidP="00432A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A24" w:rsidRPr="00976B66" w:rsidRDefault="00432A24" w:rsidP="00432A24">
      <w:pPr>
        <w:jc w:val="both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sz w:val="24"/>
          <w:szCs w:val="24"/>
        </w:rPr>
        <w:t xml:space="preserve">       ………………………………</w:t>
      </w:r>
      <w:r w:rsidRPr="00976B66">
        <w:rPr>
          <w:rFonts w:ascii="Times New Roman" w:hAnsi="Times New Roman" w:cs="Times New Roman"/>
          <w:sz w:val="24"/>
          <w:szCs w:val="24"/>
        </w:rPr>
        <w:tab/>
      </w:r>
      <w:r w:rsidRPr="00976B66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………………………………...……………</w:t>
      </w:r>
    </w:p>
    <w:p w:rsidR="00432A24" w:rsidRPr="00160FF2" w:rsidRDefault="00432A24" w:rsidP="00432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4CC" w:rsidRDefault="004024CC">
      <w:r>
        <w:br w:type="page"/>
      </w:r>
    </w:p>
    <w:p w:rsidR="004024CC" w:rsidRPr="004024CC" w:rsidRDefault="004024CC" w:rsidP="004024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4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024CC">
        <w:rPr>
          <w:rFonts w:ascii="Times New Roman" w:hAnsi="Times New Roman" w:cs="Times New Roman"/>
          <w:sz w:val="24"/>
          <w:szCs w:val="24"/>
        </w:rPr>
        <w:t xml:space="preserve"> do umowy </w:t>
      </w:r>
      <w:r w:rsidRPr="004024CC">
        <w:rPr>
          <w:rFonts w:ascii="Times New Roman" w:hAnsi="Times New Roman" w:cs="Times New Roman"/>
          <w:b/>
          <w:sz w:val="24"/>
          <w:szCs w:val="24"/>
        </w:rPr>
        <w:t>RCL – VIII –        /2018</w:t>
      </w:r>
    </w:p>
    <w:p w:rsidR="004024CC" w:rsidRPr="004024CC" w:rsidRDefault="004024CC" w:rsidP="004024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4CC">
        <w:rPr>
          <w:rFonts w:ascii="Times New Roman" w:hAnsi="Times New Roman" w:cs="Times New Roman"/>
          <w:sz w:val="24"/>
          <w:szCs w:val="24"/>
        </w:rPr>
        <w:t>z dnia ……………………. 2018 r.</w:t>
      </w:r>
    </w:p>
    <w:p w:rsidR="004024CC" w:rsidRPr="004024CC" w:rsidRDefault="004024CC" w:rsidP="004024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CC" w:rsidRPr="004024CC" w:rsidRDefault="004024CC" w:rsidP="004024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CC" w:rsidRPr="004024CC" w:rsidRDefault="004024CC" w:rsidP="004024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CC" w:rsidRPr="004024CC" w:rsidRDefault="004024CC" w:rsidP="004024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CC" w:rsidRPr="004024CC" w:rsidRDefault="004024CC" w:rsidP="004024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CC" w:rsidRPr="004024CC" w:rsidRDefault="004024CC" w:rsidP="004024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CC" w:rsidRPr="004024CC" w:rsidRDefault="004024CC" w:rsidP="004024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CC" w:rsidRPr="004024CC" w:rsidRDefault="004024CC" w:rsidP="004024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CC" w:rsidRPr="004024CC" w:rsidRDefault="004024CC" w:rsidP="004024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CC" w:rsidRPr="004024CC" w:rsidRDefault="004024CC" w:rsidP="004024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CC" w:rsidRPr="004024CC" w:rsidRDefault="004024CC" w:rsidP="004024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CC" w:rsidRPr="004024CC" w:rsidRDefault="004024CC" w:rsidP="004024CC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024CC" w:rsidRPr="004024CC" w:rsidRDefault="004024CC" w:rsidP="004024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024CC">
        <w:rPr>
          <w:rFonts w:ascii="Times New Roman" w:hAnsi="Times New Roman" w:cs="Times New Roman"/>
          <w:b/>
          <w:iCs/>
          <w:sz w:val="40"/>
          <w:szCs w:val="24"/>
        </w:rPr>
        <w:t>Oferta Wykonawcy</w:t>
      </w:r>
    </w:p>
    <w:p w:rsidR="004024CC" w:rsidRPr="004024CC" w:rsidRDefault="004024CC" w:rsidP="004024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4CC">
        <w:rPr>
          <w:rFonts w:ascii="Times New Roman" w:hAnsi="Times New Roman" w:cs="Times New Roman"/>
          <w:b/>
          <w:sz w:val="24"/>
          <w:szCs w:val="24"/>
        </w:rPr>
        <w:br w:type="page"/>
      </w:r>
      <w:r w:rsidRPr="004024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02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4CC">
        <w:rPr>
          <w:rFonts w:ascii="Times New Roman" w:hAnsi="Times New Roman" w:cs="Times New Roman"/>
          <w:sz w:val="24"/>
          <w:szCs w:val="24"/>
        </w:rPr>
        <w:t xml:space="preserve">do umowy </w:t>
      </w:r>
      <w:r w:rsidRPr="004024CC">
        <w:rPr>
          <w:rFonts w:ascii="Times New Roman" w:hAnsi="Times New Roman" w:cs="Times New Roman"/>
          <w:b/>
          <w:sz w:val="24"/>
          <w:szCs w:val="24"/>
        </w:rPr>
        <w:t xml:space="preserve">RCL – VIII – </w:t>
      </w:r>
      <w:r w:rsidRPr="004024CC">
        <w:rPr>
          <w:rFonts w:ascii="Times New Roman" w:hAnsi="Times New Roman" w:cs="Times New Roman"/>
          <w:sz w:val="24"/>
          <w:szCs w:val="24"/>
        </w:rPr>
        <w:t>…….</w:t>
      </w:r>
      <w:r w:rsidRPr="004024CC">
        <w:rPr>
          <w:rFonts w:ascii="Times New Roman" w:hAnsi="Times New Roman" w:cs="Times New Roman"/>
          <w:b/>
          <w:sz w:val="24"/>
          <w:szCs w:val="24"/>
        </w:rPr>
        <w:t>/2018</w:t>
      </w:r>
    </w:p>
    <w:p w:rsidR="004024CC" w:rsidRPr="004024CC" w:rsidRDefault="004024CC" w:rsidP="004024CC">
      <w:pPr>
        <w:pStyle w:val="ListParagraph1"/>
        <w:spacing w:line="360" w:lineRule="auto"/>
        <w:ind w:left="0"/>
        <w:jc w:val="right"/>
        <w:rPr>
          <w:rFonts w:cs="Times New Roman"/>
        </w:rPr>
      </w:pPr>
      <w:r w:rsidRPr="004024CC">
        <w:rPr>
          <w:rFonts w:cs="Times New Roman"/>
        </w:rPr>
        <w:t>z dnia ………………... 2018 r.</w:t>
      </w:r>
    </w:p>
    <w:p w:rsidR="004024CC" w:rsidRPr="004024CC" w:rsidRDefault="004024CC" w:rsidP="004024CC">
      <w:pPr>
        <w:pStyle w:val="ListParagraph1"/>
        <w:spacing w:line="360" w:lineRule="auto"/>
        <w:rPr>
          <w:rFonts w:cs="Times New Roman"/>
        </w:rPr>
      </w:pPr>
    </w:p>
    <w:p w:rsidR="004024CC" w:rsidRPr="004024CC" w:rsidRDefault="004024CC" w:rsidP="004024CC">
      <w:pPr>
        <w:autoSpaceDE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CC">
        <w:rPr>
          <w:rFonts w:ascii="Times New Roman" w:eastAsia="Calibri" w:hAnsi="Times New Roman" w:cs="Times New Roman"/>
          <w:sz w:val="24"/>
          <w:szCs w:val="24"/>
        </w:rPr>
        <w:t>W związku z realizacją wymogów art. 13 rozporządzenia Parlamentu Europejskiego i Rady (UE) nr 2016/679 z dnia 27 kwietnia 2016 r. w sprawie ochrony osób fizycznych w związku z przetwarzaniem danych osobowych i w sprawie swobodnego przepływu takich danych oraz uchylenia dyrektywy 95/46/WE (Dz. Urz. UE L 119 z 4.05.2016, str.1), zwanego jako „RODO”, Zamawiający informuje:</w:t>
      </w:r>
    </w:p>
    <w:p w:rsidR="004024CC" w:rsidRPr="004024CC" w:rsidRDefault="004024CC" w:rsidP="004024C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eastAsia="Calibri"/>
          <w:szCs w:val="24"/>
          <w:lang w:eastAsia="pl-PL"/>
        </w:rPr>
      </w:pPr>
      <w:r w:rsidRPr="004024CC">
        <w:rPr>
          <w:rFonts w:eastAsia="Calibri"/>
          <w:szCs w:val="24"/>
          <w:lang w:eastAsia="pl-PL"/>
        </w:rPr>
        <w:t>Administratorem Pana/Pani danych osobowych jest Rządowe Centrum Legislacji z siedzibą w Warszawie (00-582). przy Al. Jana Chrystiana Szucha 2/4,</w:t>
      </w:r>
    </w:p>
    <w:p w:rsidR="004024CC" w:rsidRPr="004024CC" w:rsidRDefault="004024CC" w:rsidP="004024C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eastAsia="Calibri"/>
          <w:szCs w:val="24"/>
          <w:lang w:eastAsia="pl-PL"/>
        </w:rPr>
      </w:pPr>
      <w:r w:rsidRPr="004024CC">
        <w:rPr>
          <w:rFonts w:eastAsia="Calibri"/>
          <w:szCs w:val="24"/>
          <w:lang w:eastAsia="pl-PL"/>
        </w:rPr>
        <w:t>kontakt do Inspektora Ochrony Danych znajduje się pod adresem: Al. Jana Chrystiana Szucha 2/4. 00-582 Warszawa, adres e-mail: iod@rcl.gov.pl,</w:t>
      </w:r>
    </w:p>
    <w:p w:rsidR="004024CC" w:rsidRPr="004024CC" w:rsidRDefault="004024CC" w:rsidP="004024C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eastAsia="Calibri"/>
          <w:i/>
          <w:szCs w:val="24"/>
          <w:lang w:eastAsia="pl-PL"/>
        </w:rPr>
      </w:pPr>
      <w:r w:rsidRPr="004024CC">
        <w:rPr>
          <w:rFonts w:eastAsia="Calibri"/>
          <w:szCs w:val="24"/>
          <w:lang w:eastAsia="pl-PL"/>
        </w:rPr>
        <w:t xml:space="preserve">Pana/Pani dane osobowe będą przetwarzane na podstawie art. 6 ust. 1 lit. c RODO w celu związanym z zawarciem i realizacją umowy. której przedmiotem jest </w:t>
      </w:r>
      <w:r w:rsidRPr="004024CC">
        <w:rPr>
          <w:rFonts w:eastAsia="Calibri"/>
          <w:i/>
          <w:szCs w:val="24"/>
          <w:lang w:eastAsia="pl-PL"/>
        </w:rPr>
        <w:t>Świadczenie usług serwisu technicznego urządzeń drukujących,</w:t>
      </w:r>
    </w:p>
    <w:p w:rsidR="004024CC" w:rsidRPr="004024CC" w:rsidRDefault="004024CC" w:rsidP="004024C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eastAsia="Calibri"/>
          <w:szCs w:val="24"/>
          <w:lang w:eastAsia="pl-PL"/>
        </w:rPr>
      </w:pPr>
      <w:r w:rsidRPr="004024CC">
        <w:rPr>
          <w:rFonts w:eastAsia="Calibri"/>
          <w:szCs w:val="24"/>
          <w:lang w:eastAsia="pl-PL"/>
        </w:rPr>
        <w:t>odbiorcami Pana/Pani danych osobowych będą osoby lub podmioty, którym udostępniona została dokumentacja związana z realizacją zawartej umowy,</w:t>
      </w:r>
    </w:p>
    <w:p w:rsidR="004024CC" w:rsidRPr="004024CC" w:rsidRDefault="004024CC" w:rsidP="004024C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eastAsia="Calibri"/>
          <w:szCs w:val="24"/>
          <w:lang w:eastAsia="pl-PL"/>
        </w:rPr>
      </w:pPr>
      <w:r w:rsidRPr="004024CC">
        <w:rPr>
          <w:rFonts w:eastAsia="Calibri"/>
          <w:szCs w:val="24"/>
          <w:lang w:eastAsia="pl-PL"/>
        </w:rPr>
        <w:t>Państwa dane osobowe będą przechowywane przez okres obowiązywania umowy lub do czasu wygaśnięcia wzajemnych roszczeń wynikających z umowy, a po upływie tego okresu przechowywania zostaną usunięte,</w:t>
      </w:r>
    </w:p>
    <w:p w:rsidR="004024CC" w:rsidRPr="004024CC" w:rsidRDefault="004024CC" w:rsidP="004024C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eastAsia="Calibri"/>
          <w:szCs w:val="24"/>
        </w:rPr>
      </w:pPr>
      <w:r w:rsidRPr="004024CC">
        <w:rPr>
          <w:rFonts w:eastAsia="Calibri"/>
          <w:szCs w:val="24"/>
          <w:lang w:eastAsia="pl-PL"/>
        </w:rPr>
        <w:t xml:space="preserve">w odniesieniu do Pana/Pani danych osobowych decyzje nie będą podejmowane w sposób zautomatyzowany, stosownie do art. 22 RODO, </w:t>
      </w:r>
    </w:p>
    <w:p w:rsidR="004024CC" w:rsidRPr="004024CC" w:rsidRDefault="004024CC" w:rsidP="004024C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eastAsia="Calibri"/>
          <w:szCs w:val="24"/>
        </w:rPr>
      </w:pPr>
      <w:r w:rsidRPr="004024CC">
        <w:rPr>
          <w:rFonts w:eastAsia="Calibri"/>
          <w:szCs w:val="24"/>
          <w:lang w:eastAsia="pl-PL"/>
        </w:rPr>
        <w:t>posiadają Pan/Pani:</w:t>
      </w:r>
    </w:p>
    <w:p w:rsidR="004024CC" w:rsidRPr="004024CC" w:rsidRDefault="004024CC" w:rsidP="004024CC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1134" w:hanging="567"/>
        <w:contextualSpacing w:val="0"/>
        <w:jc w:val="both"/>
        <w:rPr>
          <w:rFonts w:eastAsia="Calibri"/>
          <w:szCs w:val="24"/>
          <w:lang w:eastAsia="pl-PL"/>
        </w:rPr>
      </w:pPr>
      <w:r w:rsidRPr="004024CC">
        <w:rPr>
          <w:rFonts w:eastAsia="Calibri"/>
          <w:szCs w:val="24"/>
          <w:lang w:eastAsia="pl-PL"/>
        </w:rPr>
        <w:t>prawo do dostępu do danych osobowych, w tym prawo do uzyskania kopii tych danych na zasadach określonych w art. 15 RODO,</w:t>
      </w:r>
    </w:p>
    <w:p w:rsidR="004024CC" w:rsidRPr="004024CC" w:rsidRDefault="004024CC" w:rsidP="004024CC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1134" w:hanging="567"/>
        <w:contextualSpacing w:val="0"/>
        <w:jc w:val="both"/>
        <w:rPr>
          <w:rFonts w:eastAsia="Calibri"/>
          <w:szCs w:val="24"/>
          <w:lang w:eastAsia="pl-PL"/>
        </w:rPr>
      </w:pPr>
      <w:r w:rsidRPr="004024CC">
        <w:rPr>
          <w:rFonts w:eastAsia="Calibri"/>
          <w:szCs w:val="24"/>
          <w:lang w:eastAsia="pl-PL"/>
        </w:rPr>
        <w:t>prawo do żądania sprostowania danych osobowych – na zasadach określonych w art. 16 RODO,</w:t>
      </w:r>
    </w:p>
    <w:p w:rsidR="004024CC" w:rsidRPr="004024CC" w:rsidRDefault="004024CC" w:rsidP="004024CC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1134" w:hanging="567"/>
        <w:contextualSpacing w:val="0"/>
        <w:jc w:val="both"/>
        <w:rPr>
          <w:rFonts w:eastAsia="Calibri"/>
          <w:szCs w:val="24"/>
          <w:lang w:eastAsia="pl-PL"/>
        </w:rPr>
      </w:pPr>
      <w:r w:rsidRPr="004024CC">
        <w:rPr>
          <w:rFonts w:eastAsia="Calibri"/>
          <w:szCs w:val="24"/>
          <w:lang w:eastAsia="pl-PL"/>
        </w:rPr>
        <w:t>prawo do żądania ograniczenia przetwarzania danych osobowych. z zastrzeżeniem przypadków, o których mowa w art. 18 ust. 2 RODO,</w:t>
      </w:r>
    </w:p>
    <w:p w:rsidR="004024CC" w:rsidRDefault="004024CC" w:rsidP="004024CC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1134" w:hanging="567"/>
        <w:contextualSpacing w:val="0"/>
        <w:jc w:val="both"/>
        <w:rPr>
          <w:rFonts w:eastAsia="Calibri"/>
          <w:szCs w:val="24"/>
        </w:rPr>
      </w:pPr>
      <w:r w:rsidRPr="004024CC">
        <w:rPr>
          <w:rFonts w:eastAsia="Calibri"/>
          <w:szCs w:val="24"/>
          <w:lang w:eastAsia="pl-PL"/>
        </w:rPr>
        <w:t>prawo do wniesienia skargi do Prezesa Urzędu Ochrony Danych Osobowych, gdy uznają Państwo że przetwarzanie danych osobowych Państwa dotyczących narusza przepisy RODO.</w:t>
      </w:r>
    </w:p>
    <w:p w:rsidR="004024CC" w:rsidRPr="004024CC" w:rsidRDefault="004024CC" w:rsidP="004024CC">
      <w:pPr>
        <w:pStyle w:val="Akapitzlist"/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eastAsia="Calibri"/>
          <w:szCs w:val="24"/>
        </w:rPr>
      </w:pPr>
    </w:p>
    <w:p w:rsidR="004024CC" w:rsidRPr="004024CC" w:rsidRDefault="004024CC" w:rsidP="004024C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eastAsia="Calibri"/>
          <w:szCs w:val="24"/>
        </w:rPr>
      </w:pPr>
      <w:r w:rsidRPr="004024CC">
        <w:rPr>
          <w:rFonts w:eastAsia="Calibri"/>
          <w:szCs w:val="24"/>
          <w:lang w:eastAsia="pl-PL"/>
        </w:rPr>
        <w:lastRenderedPageBreak/>
        <w:t>nie przysługuje Panu/Pani:</w:t>
      </w:r>
    </w:p>
    <w:p w:rsidR="004024CC" w:rsidRPr="004024CC" w:rsidRDefault="004024CC" w:rsidP="004024CC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1134" w:hanging="567"/>
        <w:contextualSpacing w:val="0"/>
        <w:jc w:val="both"/>
        <w:rPr>
          <w:rFonts w:eastAsia="Calibri"/>
          <w:szCs w:val="24"/>
          <w:lang w:eastAsia="pl-PL"/>
        </w:rPr>
      </w:pPr>
      <w:r w:rsidRPr="004024CC">
        <w:rPr>
          <w:rFonts w:eastAsia="Calibri"/>
          <w:szCs w:val="24"/>
          <w:lang w:eastAsia="pl-PL"/>
        </w:rPr>
        <w:t>w związku z art. 17 ust. 3 lit. b lub e RODO prawo do usunięcia danych osobowych,</w:t>
      </w:r>
    </w:p>
    <w:p w:rsidR="004024CC" w:rsidRPr="004024CC" w:rsidRDefault="004024CC" w:rsidP="004024CC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1134" w:hanging="567"/>
        <w:contextualSpacing w:val="0"/>
        <w:jc w:val="both"/>
        <w:rPr>
          <w:rFonts w:eastAsia="Calibri"/>
          <w:szCs w:val="24"/>
        </w:rPr>
      </w:pPr>
      <w:r w:rsidRPr="004024CC">
        <w:rPr>
          <w:rFonts w:eastAsia="Calibri"/>
          <w:szCs w:val="24"/>
          <w:lang w:eastAsia="pl-PL"/>
        </w:rPr>
        <w:t>prawo do przenoszenia danych osobowych, o którym mowa w art. 20 RODO,</w:t>
      </w:r>
    </w:p>
    <w:p w:rsidR="00932300" w:rsidRPr="004024CC" w:rsidRDefault="004024CC" w:rsidP="004024CC">
      <w:pPr>
        <w:pStyle w:val="Akapitzlist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1134" w:hanging="567"/>
        <w:contextualSpacing w:val="0"/>
        <w:jc w:val="both"/>
        <w:rPr>
          <w:rFonts w:eastAsia="Calibri"/>
          <w:szCs w:val="24"/>
          <w:lang w:eastAsia="pl-PL"/>
        </w:rPr>
      </w:pPr>
      <w:r w:rsidRPr="004024CC">
        <w:rPr>
          <w:rFonts w:eastAsia="Calibri"/>
          <w:szCs w:val="24"/>
          <w:lang w:eastAsia="pl-PL"/>
        </w:rPr>
        <w:t>na podstawie art. 21 RODO prawo sprzeciwu wobec przetwarzania danych osobowych, gdyż podstawą prawną przetwarzania Państwa danych osobowych jest art. 6 ust. 1 lit. c RODO.</w:t>
      </w:r>
    </w:p>
    <w:sectPr w:rsidR="00932300" w:rsidRPr="004024CC" w:rsidSect="0093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</w:lvl>
  </w:abstractNum>
  <w:abstractNum w:abstractNumId="4">
    <w:nsid w:val="00000005"/>
    <w:multiLevelType w:val="multilevel"/>
    <w:tmpl w:val="60AE4B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DC38C8"/>
    <w:multiLevelType w:val="hybridMultilevel"/>
    <w:tmpl w:val="B50A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67FF1"/>
    <w:multiLevelType w:val="hybridMultilevel"/>
    <w:tmpl w:val="490CDEFE"/>
    <w:lvl w:ilvl="0" w:tplc="62667C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628B8"/>
    <w:multiLevelType w:val="hybridMultilevel"/>
    <w:tmpl w:val="7D9689AE"/>
    <w:lvl w:ilvl="0" w:tplc="EA20536A">
      <w:start w:val="1"/>
      <w:numFmt w:val="decimal"/>
      <w:pStyle w:val="treparagraf"/>
      <w:lvlText w:val="%1."/>
      <w:lvlJc w:val="left"/>
      <w:pPr>
        <w:ind w:left="720" w:hanging="360"/>
      </w:pPr>
      <w:rPr>
        <w:rFonts w:hint="default"/>
        <w:b w:val="0"/>
      </w:rPr>
    </w:lvl>
    <w:lvl w:ilvl="1" w:tplc="348ADDF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81C83EB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B56BF0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E4EC6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B39E7"/>
    <w:multiLevelType w:val="hybridMultilevel"/>
    <w:tmpl w:val="00B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A3A59"/>
    <w:multiLevelType w:val="hybridMultilevel"/>
    <w:tmpl w:val="455A05C8"/>
    <w:name w:val="WW8Num42"/>
    <w:lvl w:ilvl="0" w:tplc="8962D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8459F"/>
    <w:multiLevelType w:val="hybridMultilevel"/>
    <w:tmpl w:val="2CDE8D9E"/>
    <w:lvl w:ilvl="0" w:tplc="5DF848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2BE057B"/>
    <w:multiLevelType w:val="hybridMultilevel"/>
    <w:tmpl w:val="4F700B3E"/>
    <w:lvl w:ilvl="0" w:tplc="535093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B97AE9"/>
    <w:multiLevelType w:val="hybridMultilevel"/>
    <w:tmpl w:val="3B42B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A5925"/>
    <w:multiLevelType w:val="hybridMultilevel"/>
    <w:tmpl w:val="07E8A684"/>
    <w:lvl w:ilvl="0" w:tplc="EA1E13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451F9"/>
    <w:multiLevelType w:val="hybridMultilevel"/>
    <w:tmpl w:val="688086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5A86C5E"/>
    <w:multiLevelType w:val="hybridMultilevel"/>
    <w:tmpl w:val="39B8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44256"/>
    <w:multiLevelType w:val="multilevel"/>
    <w:tmpl w:val="75547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0"/>
  </w:num>
  <w:num w:numId="13">
    <w:abstractNumId w:val="7"/>
  </w:num>
  <w:num w:numId="14">
    <w:abstractNumId w:val="20"/>
  </w:num>
  <w:num w:numId="15">
    <w:abstractNumId w:val="22"/>
  </w:num>
  <w:num w:numId="16">
    <w:abstractNumId w:val="9"/>
  </w:num>
  <w:num w:numId="17">
    <w:abstractNumId w:val="11"/>
  </w:num>
  <w:num w:numId="18">
    <w:abstractNumId w:val="5"/>
  </w:num>
  <w:num w:numId="19">
    <w:abstractNumId w:val="13"/>
  </w:num>
  <w:num w:numId="20">
    <w:abstractNumId w:val="16"/>
  </w:num>
  <w:num w:numId="21">
    <w:abstractNumId w:val="8"/>
  </w:num>
  <w:num w:numId="22">
    <w:abstractNumId w:val="12"/>
  </w:num>
  <w:num w:numId="23">
    <w:abstractNumId w:val="10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24"/>
    <w:rsid w:val="00027848"/>
    <w:rsid w:val="000B3EE4"/>
    <w:rsid w:val="00124A8B"/>
    <w:rsid w:val="00153B33"/>
    <w:rsid w:val="00170CE9"/>
    <w:rsid w:val="001A353B"/>
    <w:rsid w:val="00270BEF"/>
    <w:rsid w:val="0031088C"/>
    <w:rsid w:val="004024CC"/>
    <w:rsid w:val="00432A24"/>
    <w:rsid w:val="00444C3A"/>
    <w:rsid w:val="004D7B16"/>
    <w:rsid w:val="00535D6C"/>
    <w:rsid w:val="005F3449"/>
    <w:rsid w:val="0062236A"/>
    <w:rsid w:val="007737E4"/>
    <w:rsid w:val="00932300"/>
    <w:rsid w:val="00984372"/>
    <w:rsid w:val="009A0B24"/>
    <w:rsid w:val="00A93637"/>
    <w:rsid w:val="00AA2502"/>
    <w:rsid w:val="00AA5905"/>
    <w:rsid w:val="00AF3874"/>
    <w:rsid w:val="00CC693B"/>
    <w:rsid w:val="00D9531B"/>
    <w:rsid w:val="00E1230D"/>
    <w:rsid w:val="00E72D46"/>
    <w:rsid w:val="00F52006"/>
    <w:rsid w:val="00F55EFB"/>
    <w:rsid w:val="00F92CCA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2A24"/>
    <w:pPr>
      <w:keepNext/>
      <w:numPr>
        <w:numId w:val="1"/>
      </w:numPr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32A24"/>
    <w:pPr>
      <w:keepNext/>
      <w:numPr>
        <w:ilvl w:val="2"/>
        <w:numId w:val="1"/>
      </w:numPr>
      <w:suppressAutoHyphens/>
      <w:spacing w:after="120" w:line="36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2A24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32A24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2A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2A24"/>
    <w:rPr>
      <w:rFonts w:eastAsiaTheme="minorEastAsia"/>
      <w:sz w:val="16"/>
      <w:szCs w:val="16"/>
      <w:lang w:eastAsia="pl-PL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432A24"/>
    <w:pPr>
      <w:suppressAutoHyphens/>
      <w:spacing w:after="12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432A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reparagraf">
    <w:name w:val="treść_paragraf"/>
    <w:basedOn w:val="Normalny"/>
    <w:link w:val="treparagrafZnak"/>
    <w:qFormat/>
    <w:rsid w:val="00432A24"/>
    <w:pPr>
      <w:numPr>
        <w:numId w:val="1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paragraf">
    <w:name w:val="paragraf"/>
    <w:basedOn w:val="Normalny"/>
    <w:link w:val="paragrafZnak"/>
    <w:qFormat/>
    <w:rsid w:val="00432A24"/>
    <w:pPr>
      <w:spacing w:before="240" w:after="120" w:line="36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paragrafZnak">
    <w:name w:val="paragraf Znak"/>
    <w:link w:val="paragraf"/>
    <w:rsid w:val="00432A24"/>
    <w:rPr>
      <w:rFonts w:ascii="Times New Roman" w:eastAsia="Times New Roman" w:hAnsi="Times New Roman" w:cs="Times New Roman"/>
      <w:b/>
      <w:lang w:eastAsia="pl-PL"/>
    </w:rPr>
  </w:style>
  <w:style w:type="paragraph" w:customStyle="1" w:styleId="ListParagraph1">
    <w:name w:val="List Paragraph1"/>
    <w:basedOn w:val="Normalny"/>
    <w:rsid w:val="00432A24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2A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2A24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223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1088C"/>
    <w:rPr>
      <w:color w:val="0000FF" w:themeColor="hyperlink"/>
      <w:u w:val="single"/>
    </w:rPr>
  </w:style>
  <w:style w:type="paragraph" w:customStyle="1" w:styleId="umowatytul">
    <w:name w:val="umowa_tytul"/>
    <w:basedOn w:val="Normalny"/>
    <w:link w:val="umowatytulZnak"/>
    <w:qFormat/>
    <w:rsid w:val="00984372"/>
    <w:pPr>
      <w:spacing w:after="48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en-US"/>
    </w:rPr>
  </w:style>
  <w:style w:type="character" w:customStyle="1" w:styleId="umowatytulZnak">
    <w:name w:val="umowa_tytul Znak"/>
    <w:link w:val="umowatytul"/>
    <w:rsid w:val="00984372"/>
    <w:rPr>
      <w:rFonts w:ascii="Times New Roman" w:eastAsia="Times New Roman" w:hAnsi="Times New Roman" w:cs="Times New Roman"/>
      <w:b/>
      <w:sz w:val="28"/>
      <w:szCs w:val="28"/>
      <w:lang w:val="en-US" w:eastAsia="en-US"/>
    </w:rPr>
  </w:style>
  <w:style w:type="character" w:customStyle="1" w:styleId="treparagrafZnak">
    <w:name w:val="treść_paragraf Znak"/>
    <w:link w:val="treparagraf"/>
    <w:rsid w:val="004D7B16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2A24"/>
    <w:pPr>
      <w:keepNext/>
      <w:numPr>
        <w:numId w:val="1"/>
      </w:numPr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32A24"/>
    <w:pPr>
      <w:keepNext/>
      <w:numPr>
        <w:ilvl w:val="2"/>
        <w:numId w:val="1"/>
      </w:numPr>
      <w:suppressAutoHyphens/>
      <w:spacing w:after="120" w:line="36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2A24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32A24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2A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2A24"/>
    <w:rPr>
      <w:rFonts w:eastAsiaTheme="minorEastAsia"/>
      <w:sz w:val="16"/>
      <w:szCs w:val="16"/>
      <w:lang w:eastAsia="pl-PL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432A24"/>
    <w:pPr>
      <w:suppressAutoHyphens/>
      <w:spacing w:after="12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432A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reparagraf">
    <w:name w:val="treść_paragraf"/>
    <w:basedOn w:val="Normalny"/>
    <w:link w:val="treparagrafZnak"/>
    <w:qFormat/>
    <w:rsid w:val="00432A24"/>
    <w:pPr>
      <w:numPr>
        <w:numId w:val="1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paragraf">
    <w:name w:val="paragraf"/>
    <w:basedOn w:val="Normalny"/>
    <w:link w:val="paragrafZnak"/>
    <w:qFormat/>
    <w:rsid w:val="00432A24"/>
    <w:pPr>
      <w:spacing w:before="240" w:after="120" w:line="36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paragrafZnak">
    <w:name w:val="paragraf Znak"/>
    <w:link w:val="paragraf"/>
    <w:rsid w:val="00432A24"/>
    <w:rPr>
      <w:rFonts w:ascii="Times New Roman" w:eastAsia="Times New Roman" w:hAnsi="Times New Roman" w:cs="Times New Roman"/>
      <w:b/>
      <w:lang w:eastAsia="pl-PL"/>
    </w:rPr>
  </w:style>
  <w:style w:type="paragraph" w:customStyle="1" w:styleId="ListParagraph1">
    <w:name w:val="List Paragraph1"/>
    <w:basedOn w:val="Normalny"/>
    <w:rsid w:val="00432A24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2A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2A24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223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1088C"/>
    <w:rPr>
      <w:color w:val="0000FF" w:themeColor="hyperlink"/>
      <w:u w:val="single"/>
    </w:rPr>
  </w:style>
  <w:style w:type="paragraph" w:customStyle="1" w:styleId="umowatytul">
    <w:name w:val="umowa_tytul"/>
    <w:basedOn w:val="Normalny"/>
    <w:link w:val="umowatytulZnak"/>
    <w:qFormat/>
    <w:rsid w:val="00984372"/>
    <w:pPr>
      <w:spacing w:after="48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en-US"/>
    </w:rPr>
  </w:style>
  <w:style w:type="character" w:customStyle="1" w:styleId="umowatytulZnak">
    <w:name w:val="umowa_tytul Znak"/>
    <w:link w:val="umowatytul"/>
    <w:rsid w:val="00984372"/>
    <w:rPr>
      <w:rFonts w:ascii="Times New Roman" w:eastAsia="Times New Roman" w:hAnsi="Times New Roman" w:cs="Times New Roman"/>
      <w:b/>
      <w:sz w:val="28"/>
      <w:szCs w:val="28"/>
      <w:lang w:val="en-US" w:eastAsia="en-US"/>
    </w:rPr>
  </w:style>
  <w:style w:type="character" w:customStyle="1" w:styleId="treparagrafZnak">
    <w:name w:val="treść_paragraf Znak"/>
    <w:link w:val="treparagraf"/>
    <w:rsid w:val="004D7B1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2896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3</cp:revision>
  <dcterms:created xsi:type="dcterms:W3CDTF">2018-11-27T09:35:00Z</dcterms:created>
  <dcterms:modified xsi:type="dcterms:W3CDTF">2018-11-27T09:39:00Z</dcterms:modified>
</cp:coreProperties>
</file>