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F3" w:rsidRPr="0078543E" w:rsidRDefault="00E049F3" w:rsidP="0078543E">
      <w:pPr>
        <w:spacing w:after="120"/>
        <w:jc w:val="right"/>
        <w:rPr>
          <w:szCs w:val="26"/>
          <w:lang w:val="pl-PL"/>
        </w:rPr>
      </w:pPr>
      <w:r w:rsidRPr="0078543E">
        <w:rPr>
          <w:b/>
          <w:szCs w:val="26"/>
          <w:lang w:val="pl-PL"/>
        </w:rPr>
        <w:t>Załącznik nr 2</w:t>
      </w:r>
      <w:r w:rsidR="0009099E">
        <w:rPr>
          <w:b/>
          <w:szCs w:val="26"/>
          <w:lang w:val="pl-PL"/>
        </w:rPr>
        <w:t xml:space="preserve"> </w:t>
      </w:r>
      <w:r w:rsidR="0009099E" w:rsidRPr="0078543E">
        <w:rPr>
          <w:lang w:val="pl-PL"/>
        </w:rPr>
        <w:t xml:space="preserve">do Zapytania ofertowego – </w:t>
      </w:r>
      <w:r w:rsidRPr="0078543E">
        <w:rPr>
          <w:szCs w:val="26"/>
          <w:lang w:val="pl-PL"/>
        </w:rPr>
        <w:t>Istotne postanowienia umowy</w:t>
      </w:r>
    </w:p>
    <w:p w:rsidR="0009099E" w:rsidRDefault="0009099E" w:rsidP="0078543E">
      <w:pPr>
        <w:spacing w:line="360" w:lineRule="auto"/>
        <w:ind w:right="74"/>
        <w:jc w:val="center"/>
        <w:rPr>
          <w:b/>
          <w:lang w:val="pl-PL"/>
        </w:rPr>
      </w:pPr>
    </w:p>
    <w:p w:rsidR="00ED43A2" w:rsidRDefault="00B4186A" w:rsidP="0078543E">
      <w:pPr>
        <w:spacing w:line="360" w:lineRule="auto"/>
        <w:ind w:right="74"/>
        <w:jc w:val="center"/>
        <w:rPr>
          <w:b/>
          <w:lang w:val="pl-PL"/>
        </w:rPr>
      </w:pPr>
      <w:r w:rsidRPr="00F97F75">
        <w:rPr>
          <w:b/>
          <w:lang w:val="pl-PL"/>
        </w:rPr>
        <w:t>§ 1</w:t>
      </w:r>
    </w:p>
    <w:p w:rsidR="00B4186A" w:rsidRPr="00F97F75" w:rsidRDefault="00ED43A2" w:rsidP="0078543E">
      <w:pPr>
        <w:spacing w:line="360" w:lineRule="auto"/>
        <w:ind w:right="74"/>
        <w:jc w:val="center"/>
        <w:rPr>
          <w:b/>
          <w:lang w:val="pl-PL"/>
        </w:rPr>
      </w:pPr>
      <w:proofErr w:type="spellStart"/>
      <w:r w:rsidRPr="00FF15C3">
        <w:rPr>
          <w:b/>
        </w:rPr>
        <w:t>Przedmiot</w:t>
      </w:r>
      <w:proofErr w:type="spellEnd"/>
      <w:r w:rsidRPr="00FF15C3">
        <w:rPr>
          <w:b/>
        </w:rPr>
        <w:t xml:space="preserve"> </w:t>
      </w:r>
      <w:proofErr w:type="spellStart"/>
      <w:r w:rsidRPr="00FF15C3">
        <w:rPr>
          <w:b/>
        </w:rPr>
        <w:t>Umowy</w:t>
      </w:r>
      <w:proofErr w:type="spellEnd"/>
    </w:p>
    <w:p w:rsidR="00B4186A" w:rsidRPr="0009099E" w:rsidRDefault="00B4186A" w:rsidP="0078543E">
      <w:pPr>
        <w:numPr>
          <w:ilvl w:val="0"/>
          <w:numId w:val="5"/>
        </w:numPr>
        <w:tabs>
          <w:tab w:val="clear" w:pos="720"/>
        </w:tabs>
        <w:spacing w:line="360" w:lineRule="auto"/>
        <w:ind w:left="567" w:right="72" w:hanging="567"/>
        <w:jc w:val="both"/>
        <w:rPr>
          <w:lang w:val="pl-PL"/>
        </w:rPr>
      </w:pPr>
      <w:r w:rsidRPr="0009099E">
        <w:rPr>
          <w:lang w:val="pl-PL"/>
        </w:rPr>
        <w:t xml:space="preserve">Przedmiotem </w:t>
      </w:r>
      <w:r w:rsidR="004C6381" w:rsidRPr="0009099E">
        <w:rPr>
          <w:lang w:val="pl-PL"/>
        </w:rPr>
        <w:t>u</w:t>
      </w:r>
      <w:r w:rsidRPr="0009099E">
        <w:rPr>
          <w:lang w:val="pl-PL"/>
        </w:rPr>
        <w:t xml:space="preserve">mowy jest </w:t>
      </w:r>
      <w:r w:rsidR="0009099E">
        <w:rPr>
          <w:lang w:val="pl-PL"/>
        </w:rPr>
        <w:t>z</w:t>
      </w:r>
      <w:r w:rsidR="0009099E" w:rsidRPr="0078543E">
        <w:rPr>
          <w:lang w:val="pl-PL"/>
        </w:rPr>
        <w:t xml:space="preserve">akup przedłużenia </w:t>
      </w:r>
      <w:r w:rsidR="0009099E">
        <w:rPr>
          <w:lang w:val="pl-PL"/>
        </w:rPr>
        <w:t xml:space="preserve">n/w </w:t>
      </w:r>
      <w:r w:rsidR="0009099E" w:rsidRPr="0078543E">
        <w:rPr>
          <w:lang w:val="pl-PL"/>
        </w:rPr>
        <w:t>licencji oprogramowani</w:t>
      </w:r>
      <w:r w:rsidR="008A492A">
        <w:rPr>
          <w:lang w:val="pl-PL"/>
        </w:rPr>
        <w:t>a</w:t>
      </w:r>
      <w:r w:rsidR="0009099E" w:rsidRPr="0078543E">
        <w:rPr>
          <w:lang w:val="pl-PL"/>
        </w:rPr>
        <w:t xml:space="preserve"> antywirusowe</w:t>
      </w:r>
      <w:r w:rsidR="008A492A">
        <w:rPr>
          <w:lang w:val="pl-PL"/>
        </w:rPr>
        <w:t>go</w:t>
      </w:r>
      <w:r w:rsidR="0009099E" w:rsidRPr="0078543E">
        <w:rPr>
          <w:lang w:val="pl-PL"/>
        </w:rPr>
        <w:t xml:space="preserve"> ESET </w:t>
      </w:r>
      <w:r w:rsidR="0009099E">
        <w:rPr>
          <w:lang w:val="pl-PL"/>
        </w:rPr>
        <w:t xml:space="preserve">ważnego </w:t>
      </w:r>
      <w:r w:rsidR="00D212C3" w:rsidRPr="0009099E">
        <w:rPr>
          <w:lang w:val="pl-PL"/>
        </w:rPr>
        <w:t xml:space="preserve">przez okres 12 miesięcy od </w:t>
      </w:r>
      <w:r w:rsidR="00E049F3" w:rsidRPr="0009099E">
        <w:rPr>
          <w:lang w:val="pl-PL"/>
        </w:rPr>
        <w:t>dnia 23.03.2015</w:t>
      </w:r>
      <w:r w:rsidR="0009099E">
        <w:rPr>
          <w:lang w:val="pl-PL"/>
        </w:rPr>
        <w:t> </w:t>
      </w:r>
      <w:r w:rsidR="00E049F3" w:rsidRPr="0009099E">
        <w:rPr>
          <w:lang w:val="pl-PL"/>
        </w:rPr>
        <w:t>r.</w:t>
      </w:r>
      <w:r w:rsidR="0009099E">
        <w:rPr>
          <w:lang w:val="pl-PL"/>
        </w:rPr>
        <w:t>:</w:t>
      </w:r>
    </w:p>
    <w:p w:rsidR="00B4186A" w:rsidRPr="0009099E" w:rsidRDefault="00B4186A" w:rsidP="0078543E">
      <w:pPr>
        <w:numPr>
          <w:ilvl w:val="0"/>
          <w:numId w:val="2"/>
        </w:numPr>
        <w:tabs>
          <w:tab w:val="clear" w:pos="720"/>
        </w:tabs>
        <w:spacing w:line="360" w:lineRule="auto"/>
        <w:ind w:left="1134" w:right="72" w:hanging="567"/>
        <w:jc w:val="both"/>
        <w:rPr>
          <w:lang w:val="pl-PL"/>
        </w:rPr>
      </w:pPr>
      <w:r w:rsidRPr="0009099E">
        <w:rPr>
          <w:lang w:val="pl-PL"/>
        </w:rPr>
        <w:t xml:space="preserve">ESET </w:t>
      </w:r>
      <w:r w:rsidR="00F97F75" w:rsidRPr="0009099E">
        <w:rPr>
          <w:lang w:val="pl-PL"/>
        </w:rPr>
        <w:t>Endpoint</w:t>
      </w:r>
      <w:r w:rsidRPr="0009099E">
        <w:rPr>
          <w:lang w:val="pl-PL"/>
        </w:rPr>
        <w:t xml:space="preserve"> Security</w:t>
      </w:r>
      <w:r w:rsidR="00F97F75" w:rsidRPr="0009099E">
        <w:rPr>
          <w:lang w:val="pl-PL"/>
        </w:rPr>
        <w:t xml:space="preserve"> </w:t>
      </w:r>
      <w:r w:rsidRPr="0009099E">
        <w:rPr>
          <w:lang w:val="pl-PL"/>
        </w:rPr>
        <w:t xml:space="preserve">Suite - w ilości </w:t>
      </w:r>
      <w:r w:rsidR="00F97F75" w:rsidRPr="0009099E">
        <w:rPr>
          <w:lang w:val="pl-PL"/>
        </w:rPr>
        <w:t>320</w:t>
      </w:r>
      <w:r w:rsidRPr="0009099E">
        <w:rPr>
          <w:lang w:val="pl-PL"/>
        </w:rPr>
        <w:t xml:space="preserve"> licencji</w:t>
      </w:r>
      <w:r w:rsidR="00D212C3" w:rsidRPr="0009099E">
        <w:rPr>
          <w:lang w:val="pl-PL"/>
        </w:rPr>
        <w:t xml:space="preserve"> w cenie jednostkowej </w:t>
      </w:r>
      <w:r w:rsidR="00437420" w:rsidRPr="0009099E">
        <w:rPr>
          <w:lang w:val="pl-PL"/>
        </w:rPr>
        <w:t>brutto</w:t>
      </w:r>
      <w:r w:rsidR="00D212C3" w:rsidRPr="0009099E">
        <w:rPr>
          <w:lang w:val="pl-PL"/>
        </w:rPr>
        <w:t xml:space="preserve"> </w:t>
      </w:r>
      <w:r w:rsidR="00E049F3" w:rsidRPr="0009099E">
        <w:rPr>
          <w:lang w:val="pl-PL"/>
        </w:rPr>
        <w:t>…………… zł</w:t>
      </w:r>
      <w:r w:rsidR="00D212C3" w:rsidRPr="0009099E">
        <w:rPr>
          <w:lang w:val="pl-PL"/>
        </w:rPr>
        <w:t>,</w:t>
      </w:r>
    </w:p>
    <w:p w:rsidR="00B4186A" w:rsidRPr="0009099E" w:rsidRDefault="00B4186A" w:rsidP="0078543E">
      <w:pPr>
        <w:numPr>
          <w:ilvl w:val="0"/>
          <w:numId w:val="2"/>
        </w:numPr>
        <w:tabs>
          <w:tab w:val="clear" w:pos="720"/>
        </w:tabs>
        <w:spacing w:line="360" w:lineRule="auto"/>
        <w:ind w:left="1134" w:right="72" w:hanging="567"/>
        <w:jc w:val="both"/>
        <w:rPr>
          <w:lang w:val="pl-PL"/>
        </w:rPr>
      </w:pPr>
      <w:r w:rsidRPr="0009099E">
        <w:rPr>
          <w:lang w:val="pl-PL"/>
        </w:rPr>
        <w:t xml:space="preserve">ESET </w:t>
      </w:r>
      <w:r w:rsidR="00D212C3" w:rsidRPr="0009099E">
        <w:rPr>
          <w:lang w:val="pl-PL"/>
        </w:rPr>
        <w:t>Mobile Security na system Android</w:t>
      </w:r>
      <w:r w:rsidRPr="0009099E">
        <w:rPr>
          <w:lang w:val="pl-PL"/>
        </w:rPr>
        <w:t xml:space="preserve"> – </w:t>
      </w:r>
      <w:r w:rsidR="00D212C3" w:rsidRPr="0009099E">
        <w:rPr>
          <w:lang w:val="pl-PL"/>
        </w:rPr>
        <w:t xml:space="preserve">w ilości 1 licencji w cenie </w:t>
      </w:r>
      <w:r w:rsidR="00437420" w:rsidRPr="0009099E">
        <w:rPr>
          <w:lang w:val="pl-PL"/>
        </w:rPr>
        <w:t>brutto</w:t>
      </w:r>
      <w:r w:rsidR="00D212C3" w:rsidRPr="0009099E">
        <w:rPr>
          <w:lang w:val="pl-PL"/>
        </w:rPr>
        <w:t xml:space="preserve"> </w:t>
      </w:r>
      <w:r w:rsidR="00E049F3" w:rsidRPr="0009099E">
        <w:rPr>
          <w:lang w:val="pl-PL"/>
        </w:rPr>
        <w:t>……………</w:t>
      </w:r>
      <w:r w:rsidR="00D212C3" w:rsidRPr="0009099E">
        <w:rPr>
          <w:lang w:val="pl-PL"/>
        </w:rPr>
        <w:t xml:space="preserve"> zł.</w:t>
      </w:r>
    </w:p>
    <w:p w:rsidR="00B4186A" w:rsidRPr="0009099E" w:rsidRDefault="00E13DDC" w:rsidP="0078543E">
      <w:pPr>
        <w:numPr>
          <w:ilvl w:val="0"/>
          <w:numId w:val="6"/>
        </w:numPr>
        <w:tabs>
          <w:tab w:val="clear" w:pos="660"/>
        </w:tabs>
        <w:spacing w:line="360" w:lineRule="auto"/>
        <w:ind w:left="567" w:right="72" w:hanging="567"/>
        <w:jc w:val="both"/>
        <w:rPr>
          <w:lang w:val="pl-PL"/>
        </w:rPr>
      </w:pPr>
      <w:r>
        <w:rPr>
          <w:lang w:val="pl-PL"/>
        </w:rPr>
        <w:t>Wykonawca</w:t>
      </w:r>
      <w:r w:rsidR="00B4186A" w:rsidRPr="0009099E">
        <w:rPr>
          <w:lang w:val="pl-PL"/>
        </w:rPr>
        <w:t xml:space="preserve"> dostarczy stosown</w:t>
      </w:r>
      <w:r w:rsidR="00EA0D91">
        <w:rPr>
          <w:lang w:val="pl-PL"/>
        </w:rPr>
        <w:t>e</w:t>
      </w:r>
      <w:r w:rsidR="00B4186A" w:rsidRPr="0009099E">
        <w:rPr>
          <w:lang w:val="pl-PL"/>
        </w:rPr>
        <w:t xml:space="preserve"> certyfikat</w:t>
      </w:r>
      <w:r w:rsidR="00EA0D91">
        <w:rPr>
          <w:lang w:val="pl-PL"/>
        </w:rPr>
        <w:t>y</w:t>
      </w:r>
      <w:r w:rsidR="00B4186A" w:rsidRPr="0009099E">
        <w:rPr>
          <w:lang w:val="pl-PL"/>
        </w:rPr>
        <w:t xml:space="preserve"> potwierdzając</w:t>
      </w:r>
      <w:r w:rsidR="00EA0D91">
        <w:rPr>
          <w:lang w:val="pl-PL"/>
        </w:rPr>
        <w:t>e</w:t>
      </w:r>
      <w:r w:rsidR="00B4186A" w:rsidRPr="0009099E">
        <w:rPr>
          <w:lang w:val="pl-PL"/>
        </w:rPr>
        <w:t xml:space="preserve"> legalność użytkowania przedmiotu umowy określon</w:t>
      </w:r>
      <w:r w:rsidR="00EA0D91">
        <w:rPr>
          <w:lang w:val="pl-PL"/>
        </w:rPr>
        <w:t>ego</w:t>
      </w:r>
      <w:r w:rsidR="00B4186A" w:rsidRPr="0009099E">
        <w:rPr>
          <w:lang w:val="pl-PL"/>
        </w:rPr>
        <w:t xml:space="preserve"> w ust. 1</w:t>
      </w:r>
      <w:r w:rsidR="005B4EE1" w:rsidRPr="0009099E">
        <w:rPr>
          <w:lang w:val="pl-PL"/>
        </w:rPr>
        <w:t xml:space="preserve"> oraz klucze produktów umożliwiając</w:t>
      </w:r>
      <w:r w:rsidR="00A475F3" w:rsidRPr="0009099E">
        <w:rPr>
          <w:lang w:val="pl-PL"/>
        </w:rPr>
        <w:t>e</w:t>
      </w:r>
      <w:r w:rsidR="005B4EE1" w:rsidRPr="0009099E">
        <w:rPr>
          <w:lang w:val="pl-PL"/>
        </w:rPr>
        <w:t xml:space="preserve"> jego aktywację</w:t>
      </w:r>
      <w:r w:rsidR="00B4186A" w:rsidRPr="0009099E">
        <w:rPr>
          <w:lang w:val="pl-PL"/>
        </w:rPr>
        <w:t>.</w:t>
      </w:r>
    </w:p>
    <w:p w:rsidR="00ED43A2" w:rsidRPr="008A492A" w:rsidRDefault="00367D36" w:rsidP="0078543E">
      <w:pPr>
        <w:spacing w:line="360" w:lineRule="auto"/>
        <w:ind w:right="74"/>
        <w:jc w:val="center"/>
        <w:rPr>
          <w:b/>
        </w:rPr>
      </w:pPr>
      <w:r w:rsidRPr="0009099E">
        <w:rPr>
          <w:b/>
          <w:lang w:val="pl-PL"/>
        </w:rPr>
        <w:t>§ 2</w:t>
      </w:r>
    </w:p>
    <w:p w:rsidR="00367D36" w:rsidRPr="008A492A" w:rsidRDefault="00ED43A2" w:rsidP="0078543E">
      <w:pPr>
        <w:spacing w:line="360" w:lineRule="auto"/>
        <w:ind w:right="74"/>
        <w:jc w:val="center"/>
        <w:rPr>
          <w:b/>
        </w:rPr>
      </w:pPr>
      <w:r w:rsidRPr="00ED43A2">
        <w:rPr>
          <w:b/>
          <w:lang w:val="pl-PL"/>
        </w:rPr>
        <w:t>Termin i warunki realizacji Umowy</w:t>
      </w:r>
    </w:p>
    <w:p w:rsidR="00367D36" w:rsidRPr="0009099E" w:rsidRDefault="00E13DDC" w:rsidP="0078543E">
      <w:pPr>
        <w:numPr>
          <w:ilvl w:val="0"/>
          <w:numId w:val="1"/>
        </w:numPr>
        <w:tabs>
          <w:tab w:val="clear" w:pos="720"/>
        </w:tabs>
        <w:spacing w:line="360" w:lineRule="auto"/>
        <w:ind w:left="567" w:right="72" w:hanging="567"/>
        <w:jc w:val="both"/>
        <w:rPr>
          <w:lang w:val="pl-PL"/>
        </w:rPr>
      </w:pPr>
      <w:r>
        <w:rPr>
          <w:lang w:val="pl-PL"/>
        </w:rPr>
        <w:t>Wykonawca</w:t>
      </w:r>
      <w:r w:rsidR="00367D36" w:rsidRPr="0009099E">
        <w:rPr>
          <w:lang w:val="pl-PL"/>
        </w:rPr>
        <w:t xml:space="preserve"> </w:t>
      </w:r>
      <w:r w:rsidR="006462ED">
        <w:rPr>
          <w:lang w:val="pl-PL"/>
        </w:rPr>
        <w:t xml:space="preserve">zobowiązuje się </w:t>
      </w:r>
      <w:r w:rsidR="00367D36" w:rsidRPr="0009099E">
        <w:rPr>
          <w:lang w:val="pl-PL"/>
        </w:rPr>
        <w:t>dostarczy</w:t>
      </w:r>
      <w:r w:rsidR="006462ED">
        <w:rPr>
          <w:lang w:val="pl-PL"/>
        </w:rPr>
        <w:t>ć</w:t>
      </w:r>
      <w:r w:rsidR="00367D36" w:rsidRPr="0009099E">
        <w:rPr>
          <w:lang w:val="pl-PL"/>
        </w:rPr>
        <w:t xml:space="preserve"> przedmiot umowy, o którym mowa w § 1, w</w:t>
      </w:r>
      <w:r w:rsidR="006462ED">
        <w:rPr>
          <w:lang w:val="pl-PL"/>
        </w:rPr>
        <w:t> </w:t>
      </w:r>
      <w:r w:rsidR="008A492A">
        <w:rPr>
          <w:lang w:val="pl-PL"/>
        </w:rPr>
        <w:t xml:space="preserve">terminie </w:t>
      </w:r>
      <w:r w:rsidR="00367D36" w:rsidRPr="0009099E">
        <w:rPr>
          <w:lang w:val="pl-PL"/>
        </w:rPr>
        <w:t xml:space="preserve">7 dni od </w:t>
      </w:r>
      <w:r w:rsidR="00EA0D91">
        <w:rPr>
          <w:lang w:val="pl-PL"/>
        </w:rPr>
        <w:t>dnia jej zawarcia.</w:t>
      </w:r>
    </w:p>
    <w:p w:rsidR="00367D36" w:rsidRPr="0009099E" w:rsidRDefault="00367D36" w:rsidP="0078543E">
      <w:pPr>
        <w:numPr>
          <w:ilvl w:val="0"/>
          <w:numId w:val="1"/>
        </w:numPr>
        <w:tabs>
          <w:tab w:val="clear" w:pos="720"/>
        </w:tabs>
        <w:spacing w:line="360" w:lineRule="auto"/>
        <w:ind w:left="567" w:right="72" w:hanging="567"/>
        <w:jc w:val="both"/>
        <w:rPr>
          <w:lang w:val="pl-PL"/>
        </w:rPr>
      </w:pPr>
      <w:r w:rsidRPr="0009099E">
        <w:rPr>
          <w:lang w:val="pl-PL"/>
        </w:rPr>
        <w:t>Przedmiot umowy zostanie dostarczony Zamawiającemu elektronic</w:t>
      </w:r>
      <w:r w:rsidR="007621FC" w:rsidRPr="0009099E">
        <w:rPr>
          <w:lang w:val="pl-PL"/>
        </w:rPr>
        <w:t>znie na koszt i</w:t>
      </w:r>
      <w:r w:rsidR="008A492A">
        <w:rPr>
          <w:lang w:val="pl-PL"/>
        </w:rPr>
        <w:t> </w:t>
      </w:r>
      <w:r w:rsidR="007621FC" w:rsidRPr="0009099E">
        <w:rPr>
          <w:lang w:val="pl-PL"/>
        </w:rPr>
        <w:t xml:space="preserve">ryzyko </w:t>
      </w:r>
      <w:r w:rsidR="00E13DDC">
        <w:rPr>
          <w:lang w:val="pl-PL"/>
        </w:rPr>
        <w:t>Wykonawcy</w:t>
      </w:r>
      <w:r w:rsidR="007621FC" w:rsidRPr="0009099E">
        <w:rPr>
          <w:lang w:val="pl-PL"/>
        </w:rPr>
        <w:t xml:space="preserve"> na adres e-mail: trajkowski@rcl.gov.pl.</w:t>
      </w:r>
    </w:p>
    <w:p w:rsidR="006462ED" w:rsidRDefault="00E13DDC" w:rsidP="0078543E">
      <w:pPr>
        <w:numPr>
          <w:ilvl w:val="0"/>
          <w:numId w:val="1"/>
        </w:numPr>
        <w:tabs>
          <w:tab w:val="clear" w:pos="720"/>
        </w:tabs>
        <w:spacing w:line="360" w:lineRule="auto"/>
        <w:ind w:left="567" w:right="72" w:hanging="567"/>
        <w:jc w:val="both"/>
        <w:rPr>
          <w:lang w:val="pl-PL"/>
        </w:rPr>
      </w:pPr>
      <w:r>
        <w:rPr>
          <w:lang w:val="pl-PL"/>
        </w:rPr>
        <w:t>Wykonawca</w:t>
      </w:r>
      <w:r w:rsidR="006462ED" w:rsidRPr="0009099E">
        <w:rPr>
          <w:lang w:val="pl-PL"/>
        </w:rPr>
        <w:t xml:space="preserve"> oświadcza, że dysponuje, stosowną wiedzą, odpowiednią bazą i środkami do wykonania przedmiotu umowy oraz, że jest upoważniony zgodnie z prawem do dostarczenia przedmiotu umowy i w tym zakresie nie narusza jakichkolwiek praw osób trzecich</w:t>
      </w:r>
      <w:r w:rsidR="006462ED">
        <w:rPr>
          <w:lang w:val="pl-PL"/>
        </w:rPr>
        <w:t>.</w:t>
      </w:r>
    </w:p>
    <w:p w:rsidR="00367D36" w:rsidRDefault="00EA0D91" w:rsidP="0078543E">
      <w:pPr>
        <w:numPr>
          <w:ilvl w:val="0"/>
          <w:numId w:val="1"/>
        </w:numPr>
        <w:tabs>
          <w:tab w:val="clear" w:pos="720"/>
        </w:tabs>
        <w:spacing w:line="360" w:lineRule="auto"/>
        <w:ind w:left="567" w:right="72" w:hanging="567"/>
        <w:jc w:val="both"/>
        <w:rPr>
          <w:lang w:val="pl-PL"/>
        </w:rPr>
      </w:pPr>
      <w:r w:rsidRPr="0078543E">
        <w:rPr>
          <w:lang w:val="pl-PL"/>
        </w:rPr>
        <w:t xml:space="preserve">Potwierdzeniem odbioru przedmiotu umowy przez Zamawiającego będzie podpisanie przez niego protokołu odbioru. Protokół stanowi podstawę do wystawienia przez </w:t>
      </w:r>
      <w:r w:rsidR="00374644">
        <w:rPr>
          <w:lang w:val="pl-PL"/>
        </w:rPr>
        <w:t>Wykonawcę</w:t>
      </w:r>
      <w:r w:rsidRPr="0078543E">
        <w:rPr>
          <w:lang w:val="pl-PL"/>
        </w:rPr>
        <w:t xml:space="preserve"> faktury, za wykonanie przedmiotu umowy</w:t>
      </w:r>
      <w:r w:rsidR="00367D36" w:rsidRPr="0009099E">
        <w:rPr>
          <w:lang w:val="pl-PL"/>
        </w:rPr>
        <w:t>.</w:t>
      </w:r>
    </w:p>
    <w:p w:rsidR="00BA6D82" w:rsidRPr="0009099E" w:rsidRDefault="00BA6D82" w:rsidP="0078543E">
      <w:pPr>
        <w:spacing w:line="360" w:lineRule="auto"/>
        <w:ind w:left="567" w:right="72"/>
        <w:jc w:val="both"/>
        <w:rPr>
          <w:lang w:val="pl-PL"/>
        </w:rPr>
      </w:pPr>
    </w:p>
    <w:p w:rsidR="00ED43A2" w:rsidRDefault="00B4186A" w:rsidP="0078543E">
      <w:pPr>
        <w:spacing w:line="360" w:lineRule="auto"/>
        <w:ind w:right="74"/>
        <w:jc w:val="center"/>
        <w:rPr>
          <w:b/>
          <w:lang w:val="pl-PL"/>
        </w:rPr>
      </w:pPr>
      <w:r w:rsidRPr="0009099E">
        <w:rPr>
          <w:b/>
          <w:lang w:val="pl-PL"/>
        </w:rPr>
        <w:t xml:space="preserve">§ </w:t>
      </w:r>
      <w:r w:rsidR="00CC688E" w:rsidRPr="0009099E">
        <w:rPr>
          <w:b/>
          <w:lang w:val="pl-PL"/>
        </w:rPr>
        <w:t>3</w:t>
      </w:r>
    </w:p>
    <w:p w:rsidR="00B4186A" w:rsidRPr="0009099E" w:rsidRDefault="00ED43A2" w:rsidP="0078543E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Cena</w:t>
      </w:r>
    </w:p>
    <w:p w:rsidR="00B4186A" w:rsidRPr="0009099E" w:rsidRDefault="00B4186A" w:rsidP="0078543E">
      <w:pPr>
        <w:pStyle w:val="Stopka"/>
        <w:numPr>
          <w:ilvl w:val="0"/>
          <w:numId w:val="3"/>
        </w:numPr>
        <w:tabs>
          <w:tab w:val="clear" w:pos="360"/>
          <w:tab w:val="left" w:pos="567"/>
        </w:tabs>
        <w:spacing w:line="360" w:lineRule="auto"/>
        <w:ind w:left="567" w:hanging="567"/>
        <w:jc w:val="both"/>
        <w:rPr>
          <w:color w:val="000000"/>
        </w:rPr>
      </w:pPr>
      <w:r w:rsidRPr="0009099E">
        <w:rPr>
          <w:color w:val="000000"/>
        </w:rPr>
        <w:t xml:space="preserve">Z tytułu wykonania </w:t>
      </w:r>
      <w:r w:rsidR="008A492A">
        <w:rPr>
          <w:color w:val="000000"/>
        </w:rPr>
        <w:t xml:space="preserve">przedmiotu </w:t>
      </w:r>
      <w:r w:rsidRPr="0009099E">
        <w:rPr>
          <w:color w:val="000000"/>
        </w:rPr>
        <w:t xml:space="preserve">umowy Zamawiający zapłaci </w:t>
      </w:r>
      <w:r w:rsidR="00374644">
        <w:rPr>
          <w:color w:val="000000"/>
        </w:rPr>
        <w:t>Wykonawcy</w:t>
      </w:r>
      <w:r w:rsidRPr="0009099E">
        <w:rPr>
          <w:color w:val="000000"/>
        </w:rPr>
        <w:t xml:space="preserve"> wynagrodzenie netto</w:t>
      </w:r>
      <w:r w:rsidR="00DE02F7" w:rsidRPr="0009099E">
        <w:rPr>
          <w:color w:val="000000"/>
        </w:rPr>
        <w:t xml:space="preserve"> w wysokości </w:t>
      </w:r>
      <w:r w:rsidR="003C7C36" w:rsidRPr="0009099E">
        <w:t>……………</w:t>
      </w:r>
      <w:r w:rsidR="00CA5C5D" w:rsidRPr="0009099E">
        <w:rPr>
          <w:color w:val="000000"/>
        </w:rPr>
        <w:t xml:space="preserve"> zł (słownie złotych: </w:t>
      </w:r>
      <w:r w:rsidR="003C7C36" w:rsidRPr="0009099E">
        <w:t>……………</w:t>
      </w:r>
      <w:r w:rsidR="00CA5C5D" w:rsidRPr="0009099E">
        <w:rPr>
          <w:color w:val="000000"/>
        </w:rPr>
        <w:t xml:space="preserve">), powiększone o podatek od towarów i usług w wysokości 23% wynoszący </w:t>
      </w:r>
      <w:r w:rsidR="003C7C36" w:rsidRPr="0009099E">
        <w:t>……………</w:t>
      </w:r>
      <w:r w:rsidR="00CA5C5D" w:rsidRPr="0009099E">
        <w:rPr>
          <w:color w:val="000000"/>
        </w:rPr>
        <w:t xml:space="preserve"> zł (słownie złotych: </w:t>
      </w:r>
      <w:r w:rsidR="003C7C36" w:rsidRPr="0009099E">
        <w:t>……………</w:t>
      </w:r>
      <w:r w:rsidR="00CA5C5D" w:rsidRPr="0009099E">
        <w:rPr>
          <w:color w:val="000000"/>
        </w:rPr>
        <w:t xml:space="preserve">). Łącznie wynagrodzenie brutto </w:t>
      </w:r>
      <w:r w:rsidR="00374644">
        <w:rPr>
          <w:color w:val="000000"/>
        </w:rPr>
        <w:t>Wykonawcy</w:t>
      </w:r>
      <w:r w:rsidR="00CA5C5D" w:rsidRPr="0009099E">
        <w:rPr>
          <w:color w:val="000000"/>
        </w:rPr>
        <w:t xml:space="preserve"> wynosi </w:t>
      </w:r>
      <w:r w:rsidR="003C7C36" w:rsidRPr="0009099E">
        <w:t>……………</w:t>
      </w:r>
      <w:r w:rsidR="00CA5C5D" w:rsidRPr="0009099E">
        <w:rPr>
          <w:color w:val="000000"/>
        </w:rPr>
        <w:t xml:space="preserve"> zł (słownie złotych: </w:t>
      </w:r>
      <w:r w:rsidR="003C7C36" w:rsidRPr="0009099E">
        <w:t>……………</w:t>
      </w:r>
      <w:r w:rsidR="00CA5C5D" w:rsidRPr="0009099E">
        <w:rPr>
          <w:color w:val="000000"/>
        </w:rPr>
        <w:t>).</w:t>
      </w:r>
    </w:p>
    <w:p w:rsidR="00B4186A" w:rsidRDefault="008A492A" w:rsidP="0078543E">
      <w:pPr>
        <w:pStyle w:val="Stopka"/>
        <w:numPr>
          <w:ilvl w:val="0"/>
          <w:numId w:val="3"/>
        </w:numPr>
        <w:tabs>
          <w:tab w:val="clear" w:pos="360"/>
          <w:tab w:val="left" w:pos="567"/>
        </w:tabs>
        <w:spacing w:line="360" w:lineRule="auto"/>
        <w:ind w:left="567" w:hanging="567"/>
        <w:jc w:val="both"/>
        <w:rPr>
          <w:color w:val="000000"/>
        </w:rPr>
      </w:pPr>
      <w:r w:rsidRPr="00011FB6">
        <w:lastRenderedPageBreak/>
        <w:t xml:space="preserve">Wartość </w:t>
      </w:r>
      <w:r>
        <w:t xml:space="preserve">umowy </w:t>
      </w:r>
      <w:r w:rsidRPr="00011FB6">
        <w:t xml:space="preserve">obejmuje wszystkie koszty </w:t>
      </w:r>
      <w:r w:rsidR="00374644">
        <w:t>Wykonawcy</w:t>
      </w:r>
      <w:r w:rsidRPr="00011FB6">
        <w:t xml:space="preserve"> związane z</w:t>
      </w:r>
      <w:r>
        <w:t xml:space="preserve"> wykonaniem przedmiotu umowy</w:t>
      </w:r>
      <w:r w:rsidRPr="00011FB6">
        <w:t xml:space="preserve">, w tym: </w:t>
      </w:r>
      <w:r>
        <w:t>opłaty i podatki obowiązujące na terenie Rzeczypospolitej Polskiej</w:t>
      </w:r>
      <w:r w:rsidRPr="008A492A">
        <w:rPr>
          <w:color w:val="000000"/>
        </w:rPr>
        <w:t xml:space="preserve"> </w:t>
      </w:r>
      <w:r w:rsidRPr="0009099E">
        <w:rPr>
          <w:color w:val="000000"/>
        </w:rPr>
        <w:t>w dniu dostarczenia przedmiotu umowy</w:t>
      </w:r>
      <w:r>
        <w:rPr>
          <w:color w:val="000000"/>
        </w:rPr>
        <w:t>.</w:t>
      </w:r>
    </w:p>
    <w:p w:rsidR="008A492A" w:rsidRDefault="008A492A" w:rsidP="0078543E">
      <w:pPr>
        <w:pStyle w:val="Stopka"/>
        <w:tabs>
          <w:tab w:val="left" w:pos="567"/>
        </w:tabs>
        <w:spacing w:line="360" w:lineRule="auto"/>
        <w:ind w:left="567"/>
        <w:jc w:val="both"/>
        <w:rPr>
          <w:color w:val="000000"/>
        </w:rPr>
      </w:pPr>
    </w:p>
    <w:p w:rsidR="00084B36" w:rsidRPr="00084B36" w:rsidRDefault="00084B36" w:rsidP="0078543E">
      <w:pPr>
        <w:spacing w:line="360" w:lineRule="auto"/>
        <w:ind w:right="74"/>
        <w:jc w:val="center"/>
        <w:rPr>
          <w:b/>
          <w:lang w:val="pl-PL"/>
        </w:rPr>
      </w:pPr>
      <w:r w:rsidRPr="00084B36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084B36" w:rsidRPr="0078543E" w:rsidRDefault="00084B36" w:rsidP="0078543E">
      <w:pPr>
        <w:spacing w:line="360" w:lineRule="auto"/>
        <w:ind w:right="74"/>
        <w:jc w:val="center"/>
        <w:rPr>
          <w:b/>
        </w:rPr>
      </w:pPr>
      <w:r>
        <w:rPr>
          <w:b/>
          <w:lang w:val="pl-PL"/>
        </w:rPr>
        <w:t>Zapłata</w:t>
      </w:r>
    </w:p>
    <w:p w:rsidR="001A78CD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78543E">
        <w:rPr>
          <w:color w:val="000000"/>
        </w:rPr>
        <w:t>Zapłata wynagrodzenia nastąpi, na podstawie prawidłowo wystawionej faktury, po podpisaniu przez Zamawiającego bez zastrzeżeń protokołu odbioru, o którym mowa w</w:t>
      </w:r>
      <w:r>
        <w:rPr>
          <w:color w:val="000000"/>
        </w:rPr>
        <w:t> </w:t>
      </w:r>
      <w:r w:rsidRPr="0078543E">
        <w:rPr>
          <w:color w:val="000000"/>
        </w:rPr>
        <w:t xml:space="preserve">§ </w:t>
      </w:r>
      <w:r>
        <w:rPr>
          <w:color w:val="000000"/>
        </w:rPr>
        <w:t>2</w:t>
      </w:r>
      <w:r w:rsidRPr="0078543E">
        <w:rPr>
          <w:color w:val="000000"/>
        </w:rPr>
        <w:t xml:space="preserve"> ust. </w:t>
      </w:r>
      <w:r w:rsidR="00E12C95">
        <w:rPr>
          <w:color w:val="000000"/>
        </w:rPr>
        <w:t>4</w:t>
      </w:r>
      <w:r>
        <w:rPr>
          <w:color w:val="000000"/>
        </w:rPr>
        <w:t>.</w:t>
      </w:r>
    </w:p>
    <w:p w:rsidR="001A78CD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A57B6D">
        <w:t>Do podpisania protokołu odbioru przedmiotu umowy, upoważniona jest osoba wymieniona w § 5 ust. 1</w:t>
      </w:r>
      <w:r>
        <w:rPr>
          <w:color w:val="000000"/>
        </w:rPr>
        <w:t>.</w:t>
      </w:r>
    </w:p>
    <w:p w:rsidR="001A78CD" w:rsidRPr="0078543E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7C6358">
        <w:t xml:space="preserve">Należność określona na fakturze będzie uregulowana przelewem w terminie </w:t>
      </w:r>
      <w:r>
        <w:rPr>
          <w:b/>
        </w:rPr>
        <w:t>21</w:t>
      </w:r>
      <w:r w:rsidRPr="00F02EC4">
        <w:rPr>
          <w:b/>
        </w:rPr>
        <w:t xml:space="preserve"> dni</w:t>
      </w:r>
      <w:r w:rsidRPr="007C6358">
        <w:t xml:space="preserve"> od daty otrzymania prawidłowo wystawionej faktury</w:t>
      </w:r>
      <w:r>
        <w:t>.</w:t>
      </w:r>
    </w:p>
    <w:p w:rsidR="001A78CD" w:rsidRPr="0078543E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C42589">
        <w:t xml:space="preserve">Zapłata wynagrodzenia nastąpi na rachunek bankowy Wykonawcy nr </w:t>
      </w:r>
      <w:r w:rsidRPr="0078543E">
        <w:t>…………………</w:t>
      </w:r>
      <w:r>
        <w:t>………….</w:t>
      </w:r>
      <w:r w:rsidRPr="0078543E">
        <w:t>…….</w:t>
      </w:r>
      <w:r w:rsidRPr="00C42589">
        <w:t xml:space="preserve"> prowadzony przez </w:t>
      </w:r>
      <w:r w:rsidRPr="0078543E">
        <w:t>………</w:t>
      </w:r>
      <w:r>
        <w:t>…….</w:t>
      </w:r>
      <w:r w:rsidRPr="0078543E">
        <w:t>……………………</w:t>
      </w:r>
    </w:p>
    <w:p w:rsidR="001A78CD" w:rsidRPr="0078543E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FF15C3">
        <w:t>Za datę zapłaty przyjmuje się datę obciążenia rachunku bankowego Zamawiającego</w:t>
      </w:r>
      <w:r>
        <w:t>.</w:t>
      </w:r>
    </w:p>
    <w:p w:rsidR="001A78CD" w:rsidRPr="001A78CD" w:rsidRDefault="001A78CD" w:rsidP="0078543E">
      <w:pPr>
        <w:pStyle w:val="Stopka"/>
        <w:numPr>
          <w:ilvl w:val="0"/>
          <w:numId w:val="1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/>
        </w:rPr>
      </w:pPr>
      <w:r w:rsidRPr="00FF15C3">
        <w:t>Zamawiający nie wyraża zgody na cesję wierzytelności wynikając</w:t>
      </w:r>
      <w:r>
        <w:t>ej</w:t>
      </w:r>
      <w:r w:rsidRPr="00FF15C3">
        <w:t xml:space="preserve"> z niniejszej Umowy</w:t>
      </w:r>
      <w:r>
        <w:t>.</w:t>
      </w:r>
    </w:p>
    <w:p w:rsidR="0009099E" w:rsidRDefault="0009099E" w:rsidP="0078543E">
      <w:pPr>
        <w:tabs>
          <w:tab w:val="left" w:pos="-1980"/>
        </w:tabs>
        <w:spacing w:line="360" w:lineRule="auto"/>
        <w:ind w:right="74"/>
        <w:jc w:val="center"/>
        <w:rPr>
          <w:b/>
          <w:lang w:val="pl-PL"/>
        </w:rPr>
      </w:pPr>
    </w:p>
    <w:p w:rsidR="008A492A" w:rsidRPr="00FF15C3" w:rsidRDefault="008A492A" w:rsidP="008A492A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>§ 5</w:t>
      </w:r>
    </w:p>
    <w:p w:rsidR="008A492A" w:rsidRPr="0009099E" w:rsidRDefault="008A492A" w:rsidP="008A492A">
      <w:pPr>
        <w:spacing w:line="360" w:lineRule="auto"/>
        <w:ind w:right="72"/>
        <w:jc w:val="center"/>
        <w:rPr>
          <w:lang w:val="pl-PL"/>
        </w:rPr>
      </w:pPr>
      <w:r w:rsidRPr="00FF15C3">
        <w:rPr>
          <w:b/>
          <w:bCs/>
        </w:rPr>
        <w:t>Nadzór nad wykonaniem Umowy</w:t>
      </w:r>
    </w:p>
    <w:p w:rsidR="008A492A" w:rsidRDefault="008A492A" w:rsidP="008A492A">
      <w:pPr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right="72" w:hanging="567"/>
        <w:jc w:val="both"/>
        <w:rPr>
          <w:lang w:val="pl-PL"/>
        </w:rPr>
      </w:pPr>
      <w:r>
        <w:rPr>
          <w:lang w:val="pl-PL"/>
        </w:rPr>
        <w:t>Po podpisaniu umowy o</w:t>
      </w:r>
      <w:r w:rsidRPr="0009099E">
        <w:rPr>
          <w:lang w:val="pl-PL"/>
        </w:rPr>
        <w:t xml:space="preserve">sobą </w:t>
      </w:r>
      <w:r>
        <w:rPr>
          <w:lang w:val="pl-PL"/>
        </w:rPr>
        <w:t xml:space="preserve">ze strony </w:t>
      </w:r>
      <w:r w:rsidRPr="0009099E">
        <w:rPr>
          <w:lang w:val="pl-PL"/>
        </w:rPr>
        <w:t xml:space="preserve">Zamawiającego, </w:t>
      </w:r>
      <w:r w:rsidRPr="00911637">
        <w:rPr>
          <w:lang w:val="pl-PL"/>
        </w:rPr>
        <w:t>wyznaczoną do kontaktów z</w:t>
      </w:r>
      <w:r>
        <w:rPr>
          <w:lang w:val="pl-PL"/>
        </w:rPr>
        <w:t> </w:t>
      </w:r>
      <w:r w:rsidRPr="00911637">
        <w:rPr>
          <w:lang w:val="pl-PL"/>
        </w:rPr>
        <w:t>Wykonawcą w trakcie realizacji przedmiotu umowy oraz odbioru przedmiotu umowy będzie</w:t>
      </w:r>
      <w:r>
        <w:rPr>
          <w:lang w:val="pl-PL"/>
        </w:rPr>
        <w:t>:</w:t>
      </w:r>
    </w:p>
    <w:p w:rsidR="008A492A" w:rsidRPr="0009099E" w:rsidRDefault="008A492A" w:rsidP="008A492A">
      <w:pPr>
        <w:spacing w:line="360" w:lineRule="auto"/>
        <w:ind w:left="567" w:right="72"/>
        <w:jc w:val="both"/>
        <w:rPr>
          <w:lang w:val="pl-PL"/>
        </w:rPr>
      </w:pPr>
      <w:r>
        <w:rPr>
          <w:lang w:val="pl-PL"/>
        </w:rPr>
        <w:t xml:space="preserve">- Pan </w:t>
      </w:r>
      <w:r w:rsidRPr="0009099E">
        <w:rPr>
          <w:lang w:val="pl-PL"/>
        </w:rPr>
        <w:t>…</w:t>
      </w:r>
      <w:r>
        <w:rPr>
          <w:lang w:val="pl-PL"/>
        </w:rPr>
        <w:t>………..</w:t>
      </w:r>
      <w:r w:rsidRPr="0009099E">
        <w:rPr>
          <w:lang w:val="pl-PL"/>
        </w:rPr>
        <w:t xml:space="preserve">…….. tel. </w:t>
      </w:r>
      <w:r>
        <w:rPr>
          <w:lang w:val="pl-PL"/>
        </w:rPr>
        <w:t>………….</w:t>
      </w:r>
      <w:r w:rsidRPr="0009099E">
        <w:rPr>
          <w:lang w:val="pl-PL"/>
        </w:rPr>
        <w:t xml:space="preserve">……….., e-mail: </w:t>
      </w:r>
      <w:r>
        <w:rPr>
          <w:lang w:val="pl-PL"/>
        </w:rPr>
        <w:t>………………</w:t>
      </w:r>
      <w:r w:rsidRPr="0009099E">
        <w:rPr>
          <w:lang w:val="pl-PL"/>
        </w:rPr>
        <w:t>………...</w:t>
      </w:r>
    </w:p>
    <w:p w:rsidR="008A492A" w:rsidRDefault="008A492A" w:rsidP="008A492A">
      <w:pPr>
        <w:numPr>
          <w:ilvl w:val="0"/>
          <w:numId w:val="15"/>
        </w:numPr>
        <w:spacing w:line="360" w:lineRule="auto"/>
        <w:ind w:left="567" w:right="72" w:hanging="567"/>
        <w:jc w:val="both"/>
        <w:rPr>
          <w:lang w:val="pl-PL"/>
        </w:rPr>
      </w:pPr>
      <w:r w:rsidRPr="00911637">
        <w:rPr>
          <w:lang w:val="pl-PL"/>
        </w:rPr>
        <w:t>Po podpisaniu umowy nadzór nad jej realizacją ze strony Wykonawcy sprawowany będzie przez</w:t>
      </w:r>
      <w:r>
        <w:rPr>
          <w:lang w:val="pl-PL"/>
        </w:rPr>
        <w:t>:</w:t>
      </w:r>
    </w:p>
    <w:p w:rsidR="008A492A" w:rsidRPr="0009099E" w:rsidRDefault="008A492A" w:rsidP="008A492A">
      <w:pPr>
        <w:spacing w:line="360" w:lineRule="auto"/>
        <w:ind w:left="567" w:right="72"/>
        <w:jc w:val="both"/>
        <w:rPr>
          <w:lang w:val="pl-PL"/>
        </w:rPr>
      </w:pPr>
      <w:r>
        <w:rPr>
          <w:lang w:val="pl-PL"/>
        </w:rPr>
        <w:t>- Pan/i</w:t>
      </w:r>
      <w:r w:rsidRPr="0009099E">
        <w:rPr>
          <w:lang w:val="pl-PL"/>
        </w:rPr>
        <w:t xml:space="preserve"> …</w:t>
      </w:r>
      <w:r>
        <w:rPr>
          <w:lang w:val="pl-PL"/>
        </w:rPr>
        <w:t>……….</w:t>
      </w:r>
      <w:r w:rsidRPr="0009099E">
        <w:rPr>
          <w:lang w:val="pl-PL"/>
        </w:rPr>
        <w:t>…</w:t>
      </w:r>
      <w:r>
        <w:rPr>
          <w:lang w:val="pl-PL"/>
        </w:rPr>
        <w:t>…</w:t>
      </w:r>
      <w:r w:rsidRPr="0009099E">
        <w:rPr>
          <w:lang w:val="pl-PL"/>
        </w:rPr>
        <w:t>. tel. …</w:t>
      </w:r>
      <w:r>
        <w:rPr>
          <w:lang w:val="pl-PL"/>
        </w:rPr>
        <w:t>………….</w:t>
      </w:r>
      <w:r w:rsidRPr="0009099E">
        <w:rPr>
          <w:lang w:val="pl-PL"/>
        </w:rPr>
        <w:t xml:space="preserve">…….., e-mail: </w:t>
      </w:r>
      <w:r>
        <w:rPr>
          <w:lang w:val="pl-PL"/>
        </w:rPr>
        <w:t>……………….</w:t>
      </w:r>
      <w:r w:rsidRPr="0009099E">
        <w:rPr>
          <w:lang w:val="pl-PL"/>
        </w:rPr>
        <w:t>………...</w:t>
      </w:r>
    </w:p>
    <w:p w:rsidR="008A492A" w:rsidRPr="0078543E" w:rsidRDefault="008A492A" w:rsidP="0078543E">
      <w:pPr>
        <w:numPr>
          <w:ilvl w:val="0"/>
          <w:numId w:val="15"/>
        </w:numPr>
        <w:spacing w:line="360" w:lineRule="auto"/>
        <w:ind w:left="567" w:right="72" w:hanging="567"/>
        <w:jc w:val="both"/>
        <w:rPr>
          <w:lang w:val="pl-PL"/>
        </w:rPr>
      </w:pPr>
      <w:r w:rsidRPr="00911637">
        <w:rPr>
          <w:lang w:val="pl-PL"/>
        </w:rPr>
        <w:t>Zmiana osób, o których mowa w ust. 1 i 2 wymaga pod rygorem nieważności pisemnego zawiadomienia drugiej strony i nie wymaga zawierania aneksu</w:t>
      </w:r>
      <w:r w:rsidRPr="0009099E">
        <w:rPr>
          <w:lang w:val="pl-PL"/>
        </w:rPr>
        <w:t>.</w:t>
      </w:r>
    </w:p>
    <w:p w:rsidR="008A492A" w:rsidRDefault="008A492A" w:rsidP="0078543E">
      <w:pPr>
        <w:tabs>
          <w:tab w:val="left" w:pos="-1980"/>
        </w:tabs>
        <w:spacing w:line="360" w:lineRule="auto"/>
        <w:ind w:right="74"/>
        <w:jc w:val="center"/>
        <w:rPr>
          <w:b/>
          <w:lang w:val="pl-PL"/>
        </w:rPr>
      </w:pPr>
    </w:p>
    <w:p w:rsidR="001A78CD" w:rsidRDefault="00B4186A" w:rsidP="0078543E">
      <w:pPr>
        <w:spacing w:line="360" w:lineRule="auto"/>
        <w:ind w:right="74"/>
        <w:jc w:val="center"/>
        <w:rPr>
          <w:b/>
          <w:lang w:val="pl-PL"/>
        </w:rPr>
      </w:pPr>
      <w:r w:rsidRPr="0009099E">
        <w:rPr>
          <w:b/>
          <w:lang w:val="pl-PL"/>
        </w:rPr>
        <w:t xml:space="preserve">§ </w:t>
      </w:r>
      <w:r w:rsidR="001A78CD">
        <w:rPr>
          <w:b/>
          <w:lang w:val="pl-PL"/>
        </w:rPr>
        <w:t>6</w:t>
      </w:r>
    </w:p>
    <w:p w:rsidR="00B4186A" w:rsidRPr="0009099E" w:rsidRDefault="001A78CD" w:rsidP="0078543E">
      <w:pPr>
        <w:spacing w:line="360" w:lineRule="auto"/>
        <w:ind w:right="74"/>
        <w:jc w:val="center"/>
        <w:rPr>
          <w:b/>
          <w:lang w:val="pl-PL"/>
        </w:rPr>
      </w:pPr>
      <w:proofErr w:type="spellStart"/>
      <w:r w:rsidRPr="00FF15C3">
        <w:rPr>
          <w:b/>
          <w:bCs/>
        </w:rPr>
        <w:t>Kary</w:t>
      </w:r>
      <w:proofErr w:type="spellEnd"/>
      <w:r w:rsidRPr="00FF15C3">
        <w:rPr>
          <w:b/>
          <w:bCs/>
        </w:rPr>
        <w:t xml:space="preserve"> </w:t>
      </w:r>
      <w:proofErr w:type="spellStart"/>
      <w:r w:rsidRPr="00FF15C3">
        <w:rPr>
          <w:b/>
          <w:bCs/>
        </w:rPr>
        <w:t>umowne</w:t>
      </w:r>
      <w:proofErr w:type="spellEnd"/>
    </w:p>
    <w:p w:rsidR="00B4186A" w:rsidRPr="00ED43A2" w:rsidRDefault="00AE2037" w:rsidP="0078543E">
      <w:pPr>
        <w:pStyle w:val="Akapitzlist"/>
        <w:numPr>
          <w:ilvl w:val="0"/>
          <w:numId w:val="1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 w:right="-1" w:hanging="567"/>
        <w:jc w:val="both"/>
        <w:rPr>
          <w:lang w:val="pl-PL"/>
        </w:rPr>
      </w:pPr>
      <w:r>
        <w:rPr>
          <w:lang w:val="pl-PL"/>
        </w:rPr>
        <w:t xml:space="preserve">Zamawiający naliczy </w:t>
      </w:r>
      <w:r w:rsidR="00374644">
        <w:rPr>
          <w:lang w:val="pl-PL"/>
        </w:rPr>
        <w:t>Wykonawcy</w:t>
      </w:r>
      <w:r>
        <w:rPr>
          <w:lang w:val="pl-PL"/>
        </w:rPr>
        <w:t xml:space="preserve"> karę umowną</w:t>
      </w:r>
      <w:r w:rsidR="00B4186A" w:rsidRPr="00ED43A2">
        <w:rPr>
          <w:lang w:val="pl-PL"/>
        </w:rPr>
        <w:t>:</w:t>
      </w:r>
    </w:p>
    <w:p w:rsidR="00AE2037" w:rsidRDefault="00AE2037" w:rsidP="0078543E">
      <w:pPr>
        <w:numPr>
          <w:ilvl w:val="0"/>
          <w:numId w:val="12"/>
        </w:numPr>
        <w:tabs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78543E">
        <w:rPr>
          <w:bCs/>
          <w:lang w:val="pl-PL"/>
        </w:rPr>
        <w:lastRenderedPageBreak/>
        <w:t>w przypadku niedotrzymania terminu wykonania umowy określonego w § 2 ust. 1 w wysokości 1% ceny brutto określonej w § 3 ust. 1, za każdy</w:t>
      </w:r>
      <w:r>
        <w:rPr>
          <w:bCs/>
          <w:lang w:val="pl-PL"/>
        </w:rPr>
        <w:t xml:space="preserve"> rozpoczęty</w:t>
      </w:r>
      <w:r w:rsidRPr="0078543E">
        <w:rPr>
          <w:bCs/>
          <w:lang w:val="pl-PL"/>
        </w:rPr>
        <w:t xml:space="preserve"> dzień opóźnienia</w:t>
      </w:r>
      <w:r>
        <w:rPr>
          <w:bCs/>
          <w:lang w:val="pl-PL"/>
        </w:rPr>
        <w:t>;</w:t>
      </w:r>
    </w:p>
    <w:p w:rsidR="00B4186A" w:rsidRPr="0009099E" w:rsidRDefault="00AE2037" w:rsidP="0078543E">
      <w:pPr>
        <w:numPr>
          <w:ilvl w:val="0"/>
          <w:numId w:val="12"/>
        </w:numPr>
        <w:tabs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>
        <w:rPr>
          <w:lang w:val="pl-PL"/>
        </w:rPr>
        <w:t xml:space="preserve">z tytułu </w:t>
      </w:r>
      <w:r w:rsidR="00B4186A" w:rsidRPr="0009099E">
        <w:rPr>
          <w:lang w:val="pl-PL"/>
        </w:rPr>
        <w:t>odstąpienia od umowy</w:t>
      </w:r>
      <w:r>
        <w:rPr>
          <w:lang w:val="pl-PL"/>
        </w:rPr>
        <w:t xml:space="preserve"> z przyczyn leżących po stronie </w:t>
      </w:r>
      <w:r w:rsidR="00374644">
        <w:rPr>
          <w:lang w:val="pl-PL"/>
        </w:rPr>
        <w:t>Wykonawcy</w:t>
      </w:r>
      <w:r>
        <w:rPr>
          <w:lang w:val="pl-PL"/>
        </w:rPr>
        <w:t xml:space="preserve"> </w:t>
      </w:r>
      <w:r w:rsidR="00B4186A" w:rsidRPr="0009099E">
        <w:rPr>
          <w:lang w:val="pl-PL"/>
        </w:rPr>
        <w:t>w</w:t>
      </w:r>
      <w:r>
        <w:rPr>
          <w:lang w:val="pl-PL"/>
        </w:rPr>
        <w:t> </w:t>
      </w:r>
      <w:r w:rsidR="00B4186A" w:rsidRPr="0009099E">
        <w:rPr>
          <w:lang w:val="pl-PL"/>
        </w:rPr>
        <w:t xml:space="preserve">wysokości 10% </w:t>
      </w:r>
      <w:r>
        <w:rPr>
          <w:lang w:val="pl-PL"/>
        </w:rPr>
        <w:t xml:space="preserve">ceny brutto określonej </w:t>
      </w:r>
      <w:r w:rsidR="00CC688E" w:rsidRPr="0009099E">
        <w:rPr>
          <w:lang w:val="pl-PL"/>
        </w:rPr>
        <w:t xml:space="preserve">w </w:t>
      </w:r>
      <w:r w:rsidR="00483E3B" w:rsidRPr="0009099E">
        <w:rPr>
          <w:lang w:val="pl-PL"/>
        </w:rPr>
        <w:t xml:space="preserve">§ </w:t>
      </w:r>
      <w:r w:rsidR="00CC688E" w:rsidRPr="0009099E">
        <w:rPr>
          <w:lang w:val="pl-PL"/>
        </w:rPr>
        <w:t>3 ust. 1</w:t>
      </w:r>
      <w:r>
        <w:rPr>
          <w:lang w:val="pl-PL"/>
        </w:rPr>
        <w:t>;</w:t>
      </w:r>
    </w:p>
    <w:p w:rsidR="00CC688E" w:rsidRPr="0009099E" w:rsidRDefault="00CC688E" w:rsidP="0078543E">
      <w:pPr>
        <w:numPr>
          <w:ilvl w:val="0"/>
          <w:numId w:val="12"/>
        </w:numPr>
        <w:tabs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09099E">
        <w:rPr>
          <w:lang w:val="pl-PL"/>
        </w:rPr>
        <w:t>w przypadku odst</w:t>
      </w:r>
      <w:r w:rsidR="00ED0F57" w:rsidRPr="0009099E">
        <w:rPr>
          <w:lang w:val="pl-PL"/>
        </w:rPr>
        <w:t xml:space="preserve">ąpienia od umowy przez Zamawiającego z przyczyn określonych </w:t>
      </w:r>
      <w:r w:rsidR="00ED0F57" w:rsidRPr="00EA0D91">
        <w:rPr>
          <w:lang w:val="pl-PL"/>
        </w:rPr>
        <w:t xml:space="preserve">w § 7 ust. </w:t>
      </w:r>
      <w:r w:rsidR="00EA0D91" w:rsidRPr="0078543E">
        <w:rPr>
          <w:lang w:val="pl-PL"/>
        </w:rPr>
        <w:t>2</w:t>
      </w:r>
      <w:r w:rsidR="00EA0D91" w:rsidRPr="00EA0D91">
        <w:rPr>
          <w:lang w:val="pl-PL"/>
        </w:rPr>
        <w:t xml:space="preserve"> </w:t>
      </w:r>
      <w:r w:rsidR="00ED0F57" w:rsidRPr="00EA0D91">
        <w:rPr>
          <w:lang w:val="pl-PL"/>
        </w:rPr>
        <w:t>pkt. 1,</w:t>
      </w:r>
      <w:r w:rsidR="00ED0F57" w:rsidRPr="0009099E">
        <w:rPr>
          <w:lang w:val="pl-PL"/>
        </w:rPr>
        <w:t xml:space="preserve"> w wysokości 10 % wynagrodzenia brutto wskazanego w </w:t>
      </w:r>
      <w:r w:rsidR="00483E3B" w:rsidRPr="0009099E">
        <w:rPr>
          <w:lang w:val="pl-PL"/>
        </w:rPr>
        <w:t xml:space="preserve">§ </w:t>
      </w:r>
      <w:r w:rsidR="00ED0F57" w:rsidRPr="0009099E">
        <w:rPr>
          <w:lang w:val="pl-PL"/>
        </w:rPr>
        <w:t>3 ust. 1</w:t>
      </w:r>
      <w:r w:rsidR="00F85E3E">
        <w:rPr>
          <w:lang w:val="pl-PL"/>
        </w:rPr>
        <w:t>.</w:t>
      </w:r>
    </w:p>
    <w:p w:rsidR="00ED43A2" w:rsidRDefault="00E13DDC" w:rsidP="0078543E">
      <w:pPr>
        <w:pStyle w:val="Akapitzlist"/>
        <w:numPr>
          <w:ilvl w:val="0"/>
          <w:numId w:val="1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 w:right="-1" w:hanging="567"/>
        <w:jc w:val="both"/>
        <w:rPr>
          <w:lang w:val="pl-PL"/>
        </w:rPr>
      </w:pPr>
      <w:r>
        <w:rPr>
          <w:lang w:val="pl-PL"/>
        </w:rPr>
        <w:t>Wykonawca</w:t>
      </w:r>
      <w:r w:rsidR="00ED43A2" w:rsidRPr="0078543E">
        <w:rPr>
          <w:lang w:val="pl-PL"/>
        </w:rPr>
        <w:t xml:space="preserve"> wyraża zgodę na potrącenie kary umownej określonej w ust. 1 pkt. </w:t>
      </w:r>
      <w:r w:rsidR="00AE2037">
        <w:rPr>
          <w:lang w:val="pl-PL"/>
        </w:rPr>
        <w:t>1</w:t>
      </w:r>
      <w:r w:rsidR="00ED43A2" w:rsidRPr="0078543E">
        <w:rPr>
          <w:lang w:val="pl-PL"/>
        </w:rPr>
        <w:t xml:space="preserve"> z</w:t>
      </w:r>
      <w:r w:rsidR="00F85E3E">
        <w:rPr>
          <w:lang w:val="pl-PL"/>
        </w:rPr>
        <w:t> </w:t>
      </w:r>
      <w:r w:rsidR="00ED43A2" w:rsidRPr="0078543E">
        <w:rPr>
          <w:lang w:val="pl-PL"/>
        </w:rPr>
        <w:t>należnego mu wynagrodzenia</w:t>
      </w:r>
      <w:r w:rsidR="00ED43A2">
        <w:rPr>
          <w:lang w:val="pl-PL"/>
        </w:rPr>
        <w:t>.</w:t>
      </w:r>
    </w:p>
    <w:p w:rsidR="00ED43A2" w:rsidRPr="0009099E" w:rsidRDefault="00ED43A2" w:rsidP="0078543E">
      <w:pPr>
        <w:pStyle w:val="Akapitzlist"/>
        <w:numPr>
          <w:ilvl w:val="0"/>
          <w:numId w:val="1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 w:right="-1" w:hanging="567"/>
        <w:jc w:val="both"/>
        <w:rPr>
          <w:lang w:val="pl-PL"/>
        </w:rPr>
      </w:pPr>
      <w:r w:rsidRPr="006534D4">
        <w:rPr>
          <w:color w:val="000000"/>
          <w:lang w:val="pl-PL"/>
        </w:rPr>
        <w:t>Zamawiający ma prawo dochodzenia odszkodowania przewyższającego wysokość zastrzeżonych kar umownych</w:t>
      </w:r>
      <w:r>
        <w:rPr>
          <w:color w:val="000000"/>
          <w:lang w:val="pl-PL"/>
        </w:rPr>
        <w:t>.</w:t>
      </w:r>
    </w:p>
    <w:p w:rsidR="00ED43A2" w:rsidRDefault="00ED43A2" w:rsidP="0078543E">
      <w:pPr>
        <w:spacing w:line="360" w:lineRule="auto"/>
        <w:ind w:right="74"/>
        <w:jc w:val="center"/>
        <w:rPr>
          <w:b/>
          <w:lang w:val="pl-PL"/>
        </w:rPr>
      </w:pPr>
    </w:p>
    <w:p w:rsidR="001A78CD" w:rsidRDefault="00B4186A" w:rsidP="0078543E">
      <w:pPr>
        <w:spacing w:line="360" w:lineRule="auto"/>
        <w:ind w:right="74"/>
        <w:jc w:val="center"/>
        <w:rPr>
          <w:b/>
          <w:lang w:val="pl-PL"/>
        </w:rPr>
      </w:pPr>
      <w:r w:rsidRPr="0078543E">
        <w:rPr>
          <w:b/>
          <w:lang w:val="pl-PL"/>
        </w:rPr>
        <w:t>§ 7</w:t>
      </w:r>
    </w:p>
    <w:p w:rsidR="00B4186A" w:rsidRPr="0078543E" w:rsidRDefault="001A78CD" w:rsidP="0078543E">
      <w:pPr>
        <w:spacing w:line="360" w:lineRule="auto"/>
        <w:ind w:right="74"/>
        <w:jc w:val="center"/>
        <w:rPr>
          <w:b/>
          <w:lang w:val="pl-PL"/>
        </w:rPr>
      </w:pPr>
      <w:r w:rsidRPr="0078543E">
        <w:rPr>
          <w:b/>
          <w:bCs/>
          <w:lang w:val="pl-PL"/>
        </w:rPr>
        <w:t>Zmiana i odstąpienie od umowy</w:t>
      </w:r>
    </w:p>
    <w:p w:rsidR="001A78CD" w:rsidRPr="0078543E" w:rsidRDefault="001A78CD" w:rsidP="0078543E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lang w:val="pl-PL"/>
        </w:rPr>
      </w:pPr>
      <w:r>
        <w:rPr>
          <w:bCs/>
          <w:lang w:val="pl-PL"/>
        </w:rPr>
        <w:t>Z</w:t>
      </w:r>
      <w:r w:rsidRPr="0078543E">
        <w:rPr>
          <w:bCs/>
          <w:lang w:val="pl-PL"/>
        </w:rPr>
        <w:t>miana postanowień niniejszej umowy może nastąpić za zgodą obu Stron, wyrażoną na piśmie, w formie aneksu do umowy, pod rygorem nieważności</w:t>
      </w:r>
      <w:r>
        <w:rPr>
          <w:bCs/>
          <w:lang w:val="pl-PL"/>
        </w:rPr>
        <w:t>.</w:t>
      </w:r>
    </w:p>
    <w:p w:rsidR="00CC688E" w:rsidRPr="00ED43A2" w:rsidRDefault="00CC688E" w:rsidP="0078543E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lang w:val="pl-PL"/>
        </w:rPr>
      </w:pPr>
      <w:r w:rsidRPr="00ED43A2">
        <w:rPr>
          <w:lang w:val="pl-PL"/>
        </w:rPr>
        <w:t>Zamawiający może odstąpić od umowy w przypadku:</w:t>
      </w:r>
    </w:p>
    <w:p w:rsidR="00CC688E" w:rsidRPr="0009099E" w:rsidRDefault="00CC688E" w:rsidP="0078543E">
      <w:pPr>
        <w:numPr>
          <w:ilvl w:val="0"/>
          <w:numId w:val="9"/>
        </w:numPr>
        <w:spacing w:line="360" w:lineRule="auto"/>
        <w:ind w:left="1134" w:right="-1" w:hanging="567"/>
        <w:jc w:val="both"/>
        <w:rPr>
          <w:lang w:val="pl-PL"/>
        </w:rPr>
      </w:pPr>
      <w:r w:rsidRPr="0009099E">
        <w:rPr>
          <w:lang w:val="pl-PL"/>
        </w:rPr>
        <w:t xml:space="preserve">niewykonania lub nienależytego wykonania umowy przez </w:t>
      </w:r>
      <w:r w:rsidR="00374644">
        <w:rPr>
          <w:lang w:val="pl-PL"/>
        </w:rPr>
        <w:t>Wykonawcę</w:t>
      </w:r>
      <w:bookmarkStart w:id="0" w:name="_GoBack"/>
      <w:bookmarkEnd w:id="0"/>
      <w:r w:rsidRPr="0009099E">
        <w:rPr>
          <w:lang w:val="pl-PL"/>
        </w:rPr>
        <w:t>, w</w:t>
      </w:r>
      <w:r w:rsidR="001A78CD">
        <w:rPr>
          <w:lang w:val="pl-PL"/>
        </w:rPr>
        <w:t> </w:t>
      </w:r>
      <w:r w:rsidRPr="0009099E">
        <w:rPr>
          <w:lang w:val="pl-PL"/>
        </w:rPr>
        <w:t xml:space="preserve">szczególności opóźnienia wynoszącego powyżej 3 dni w stosunku do terminu realizacji przedmiotu umowy, o którym mowa w </w:t>
      </w:r>
      <w:r w:rsidRPr="00AE2037">
        <w:rPr>
          <w:lang w:val="pl-PL"/>
        </w:rPr>
        <w:t>§ 2 ust. 1.</w:t>
      </w:r>
      <w:r w:rsidRPr="0009099E">
        <w:rPr>
          <w:lang w:val="pl-PL"/>
        </w:rPr>
        <w:t xml:space="preserve"> Prawo odstąpienia może być wykonane do 31 marca </w:t>
      </w:r>
      <w:r w:rsidR="001A78CD" w:rsidRPr="0009099E">
        <w:rPr>
          <w:lang w:val="pl-PL"/>
        </w:rPr>
        <w:t>201</w:t>
      </w:r>
      <w:r w:rsidR="001A78CD">
        <w:rPr>
          <w:lang w:val="pl-PL"/>
        </w:rPr>
        <w:t>5</w:t>
      </w:r>
      <w:r w:rsidR="001A78CD" w:rsidRPr="0009099E">
        <w:rPr>
          <w:lang w:val="pl-PL"/>
        </w:rPr>
        <w:t xml:space="preserve"> </w:t>
      </w:r>
      <w:r w:rsidRPr="0009099E">
        <w:rPr>
          <w:lang w:val="pl-PL"/>
        </w:rPr>
        <w:t>r.</w:t>
      </w:r>
    </w:p>
    <w:p w:rsidR="00CC688E" w:rsidRPr="0009099E" w:rsidRDefault="00CC688E" w:rsidP="0078543E">
      <w:pPr>
        <w:numPr>
          <w:ilvl w:val="0"/>
          <w:numId w:val="9"/>
        </w:numPr>
        <w:spacing w:line="360" w:lineRule="auto"/>
        <w:ind w:left="1134" w:right="-1" w:hanging="567"/>
        <w:jc w:val="both"/>
        <w:rPr>
          <w:lang w:val="pl-PL"/>
        </w:rPr>
      </w:pPr>
      <w:r w:rsidRPr="0009099E">
        <w:rPr>
          <w:lang w:val="pl-PL"/>
        </w:rPr>
        <w:t xml:space="preserve">ogłoszenia upadłości od wszczęcia postępowania likwidacyjnego </w:t>
      </w:r>
      <w:r w:rsidR="00374644">
        <w:rPr>
          <w:lang w:val="pl-PL"/>
        </w:rPr>
        <w:t>Wykonawcy</w:t>
      </w:r>
      <w:r w:rsidRPr="0009099E">
        <w:rPr>
          <w:lang w:val="pl-PL"/>
        </w:rPr>
        <w:t>.</w:t>
      </w:r>
    </w:p>
    <w:p w:rsidR="00CC688E" w:rsidRPr="0009099E" w:rsidRDefault="00CC688E" w:rsidP="0078543E">
      <w:pPr>
        <w:numPr>
          <w:ilvl w:val="0"/>
          <w:numId w:val="11"/>
        </w:numPr>
        <w:spacing w:line="360" w:lineRule="auto"/>
        <w:ind w:left="567" w:hanging="567"/>
        <w:jc w:val="both"/>
        <w:rPr>
          <w:lang w:val="pl-PL"/>
        </w:rPr>
      </w:pPr>
      <w:r w:rsidRPr="0009099E">
        <w:rPr>
          <w:lang w:val="pl-PL"/>
        </w:rPr>
        <w:t>Zamawiający ma prawo odstąpić od umowy w razie zaistnienia zmiany okoliczności powodującej, że wykonanie umowy nie leży w interesie publicznym, czego nie można było przewidzieć w chwili zawarcia umowy, w ciągu 30 dni od dnia powzięcia wiadomości o tych okolicznościach.</w:t>
      </w:r>
    </w:p>
    <w:p w:rsidR="00B4186A" w:rsidRPr="0009099E" w:rsidRDefault="00B4186A" w:rsidP="0078543E">
      <w:pPr>
        <w:pStyle w:val="Tekstpodstawowy"/>
        <w:tabs>
          <w:tab w:val="left" w:pos="360"/>
        </w:tabs>
        <w:spacing w:after="0" w:line="360" w:lineRule="auto"/>
        <w:jc w:val="both"/>
      </w:pPr>
    </w:p>
    <w:p w:rsidR="001A78CD" w:rsidRPr="003B3B7A" w:rsidRDefault="001A78CD" w:rsidP="001A78CD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8</w:t>
      </w:r>
    </w:p>
    <w:p w:rsidR="001A78CD" w:rsidRPr="003B3B7A" w:rsidRDefault="001A78CD" w:rsidP="001A78CD">
      <w:pPr>
        <w:spacing w:line="360" w:lineRule="auto"/>
        <w:jc w:val="center"/>
        <w:rPr>
          <w:b/>
        </w:rPr>
      </w:pPr>
      <w:r w:rsidRPr="003B3B7A">
        <w:rPr>
          <w:b/>
        </w:rPr>
        <w:t>Poufność i kontrola</w:t>
      </w:r>
    </w:p>
    <w:p w:rsidR="001A78CD" w:rsidRPr="0078543E" w:rsidRDefault="001A78CD" w:rsidP="001A78CD">
      <w:pPr>
        <w:pStyle w:val="Akapitzlist"/>
        <w:numPr>
          <w:ilvl w:val="0"/>
          <w:numId w:val="18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t xml:space="preserve">Wszelkie informacje, co do których </w:t>
      </w:r>
      <w:r w:rsidR="00E13DDC">
        <w:rPr>
          <w:lang w:val="pl-PL"/>
        </w:rPr>
        <w:t>Wykonawca</w:t>
      </w:r>
      <w:r w:rsidRPr="0078543E">
        <w:rPr>
          <w:bCs/>
          <w:lang w:val="pl-PL"/>
        </w:rPr>
        <w:t xml:space="preserve"> powziął wiadomość w związku z wykonaniem bądź podpisaniem niniejszej umowy, objęte są klauzulą poufności w czasie trwania niniejszej umowy, jak również po jej ustaniu.</w:t>
      </w:r>
    </w:p>
    <w:p w:rsidR="001A78CD" w:rsidRPr="0078543E" w:rsidRDefault="001A78CD" w:rsidP="001A78CD">
      <w:pPr>
        <w:pStyle w:val="Akapitzlist"/>
        <w:numPr>
          <w:ilvl w:val="0"/>
          <w:numId w:val="18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lastRenderedPageBreak/>
        <w:t>Charakter poufny mają w szczególności informacje dotyczące Rządowego Centrum Legislacji.</w:t>
      </w:r>
    </w:p>
    <w:p w:rsidR="001A78CD" w:rsidRPr="0078543E" w:rsidRDefault="001A78CD" w:rsidP="001A78CD">
      <w:pPr>
        <w:pStyle w:val="Akapitzlist"/>
        <w:numPr>
          <w:ilvl w:val="0"/>
          <w:numId w:val="18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1A78CD" w:rsidRPr="0078543E" w:rsidRDefault="001A78CD" w:rsidP="001A78CD">
      <w:pPr>
        <w:spacing w:line="360" w:lineRule="auto"/>
        <w:contextualSpacing/>
        <w:jc w:val="center"/>
        <w:rPr>
          <w:b/>
          <w:bCs/>
          <w:lang w:val="pl-PL"/>
        </w:rPr>
      </w:pPr>
    </w:p>
    <w:p w:rsidR="001A78CD" w:rsidRPr="00FF15C3" w:rsidRDefault="001A78CD" w:rsidP="001A78CD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§ </w:t>
      </w:r>
      <w:r>
        <w:rPr>
          <w:b/>
          <w:bCs/>
        </w:rPr>
        <w:t>9</w:t>
      </w:r>
    </w:p>
    <w:p w:rsidR="001A78CD" w:rsidRPr="00FF15C3" w:rsidRDefault="001A78CD" w:rsidP="001A78CD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>Postanowienia końcowe</w:t>
      </w:r>
    </w:p>
    <w:p w:rsidR="001A78CD" w:rsidRPr="0078543E" w:rsidRDefault="001A78CD" w:rsidP="001A78CD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t>W sprawach nieuregulowanych niniejszą umową będą miały zastosowanie przepisy ustawy z dnia 23 kwietnia 1964 r. – Kodeks cywilny (Dz. U. z 2014 r. poz. 121).</w:t>
      </w:r>
    </w:p>
    <w:p w:rsidR="001A78CD" w:rsidRPr="0078543E" w:rsidRDefault="001A78CD" w:rsidP="001A78CD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1A78CD" w:rsidRPr="0078543E" w:rsidRDefault="001A78CD" w:rsidP="0078543E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contextualSpacing/>
        <w:jc w:val="both"/>
        <w:rPr>
          <w:bCs/>
          <w:lang w:val="pl-PL"/>
        </w:rPr>
      </w:pPr>
      <w:r w:rsidRPr="0078543E">
        <w:rPr>
          <w:bCs/>
          <w:lang w:val="pl-PL"/>
        </w:rPr>
        <w:t xml:space="preserve">Umowę sporządzono w trzech jednobrzmiących egzemplarzach, dwa egzemplarze dla Zamawiającego i jeden egzemplarz dla </w:t>
      </w:r>
      <w:r w:rsidR="00374644">
        <w:rPr>
          <w:bCs/>
          <w:lang w:val="pl-PL"/>
        </w:rPr>
        <w:t>Wykonawcy</w:t>
      </w:r>
      <w:r w:rsidRPr="0078543E">
        <w:rPr>
          <w:bCs/>
          <w:lang w:val="pl-PL"/>
        </w:rPr>
        <w:t>.</w:t>
      </w:r>
    </w:p>
    <w:p w:rsidR="001A78CD" w:rsidRDefault="001A78CD" w:rsidP="0078543E">
      <w:pPr>
        <w:spacing w:line="360" w:lineRule="auto"/>
        <w:ind w:right="74"/>
        <w:rPr>
          <w:b/>
          <w:lang w:val="pl-PL"/>
        </w:rPr>
      </w:pPr>
    </w:p>
    <w:p w:rsidR="00A34BF4" w:rsidRDefault="00A34BF4" w:rsidP="0078543E">
      <w:pPr>
        <w:spacing w:line="360" w:lineRule="auto"/>
        <w:ind w:right="74"/>
        <w:rPr>
          <w:b/>
          <w:lang w:val="pl-PL"/>
        </w:rPr>
      </w:pPr>
    </w:p>
    <w:p w:rsidR="00F85E3E" w:rsidRDefault="00F85E3E" w:rsidP="0078543E">
      <w:pPr>
        <w:spacing w:line="360" w:lineRule="auto"/>
        <w:ind w:right="74"/>
        <w:rPr>
          <w:b/>
          <w:lang w:val="pl-PL"/>
        </w:rPr>
      </w:pPr>
    </w:p>
    <w:p w:rsidR="00A34BF4" w:rsidRDefault="00A34BF4" w:rsidP="00A34BF4">
      <w:pPr>
        <w:spacing w:line="360" w:lineRule="auto"/>
        <w:ind w:firstLine="708"/>
        <w:jc w:val="both"/>
        <w:rPr>
          <w:b/>
        </w:rPr>
      </w:pPr>
      <w:r w:rsidRPr="00E13DDC">
        <w:rPr>
          <w:b/>
          <w:lang w:val="pl-PL"/>
        </w:rPr>
        <w:t xml:space="preserve"> </w:t>
      </w:r>
      <w:r w:rsidR="00E13DDC">
        <w:rPr>
          <w:b/>
        </w:rPr>
        <w:t>WYKONAWCA</w:t>
      </w:r>
      <w:r w:rsidRPr="007969CB">
        <w:rPr>
          <w:b/>
        </w:rPr>
        <w:tab/>
      </w:r>
      <w:r w:rsidRPr="007969CB">
        <w:rPr>
          <w:b/>
        </w:rPr>
        <w:tab/>
      </w:r>
      <w:r w:rsidRPr="007969CB">
        <w:rPr>
          <w:b/>
        </w:rPr>
        <w:tab/>
      </w:r>
      <w:r w:rsidRPr="007969CB">
        <w:rPr>
          <w:b/>
        </w:rPr>
        <w:tab/>
      </w:r>
      <w:r w:rsidRPr="007969CB">
        <w:rPr>
          <w:b/>
        </w:rPr>
        <w:tab/>
      </w:r>
      <w:r w:rsidRPr="007969CB">
        <w:rPr>
          <w:b/>
        </w:rPr>
        <w:tab/>
      </w:r>
      <w:r>
        <w:rPr>
          <w:b/>
        </w:rPr>
        <w:t>ZAMAWIAJĄCY</w:t>
      </w:r>
    </w:p>
    <w:p w:rsidR="00A34BF4" w:rsidRDefault="00A34BF4" w:rsidP="00A34BF4">
      <w:pPr>
        <w:spacing w:line="360" w:lineRule="auto"/>
        <w:ind w:firstLine="708"/>
        <w:jc w:val="both"/>
        <w:rPr>
          <w:b/>
        </w:rPr>
      </w:pPr>
    </w:p>
    <w:p w:rsidR="00A34BF4" w:rsidRDefault="00A34BF4" w:rsidP="0078543E">
      <w:pPr>
        <w:spacing w:line="360" w:lineRule="auto"/>
        <w:ind w:right="74"/>
        <w:rPr>
          <w:b/>
          <w:lang w:val="pl-PL"/>
        </w:rPr>
      </w:pPr>
      <w:r w:rsidRPr="00733818">
        <w:t xml:space="preserve">     .…...………………………</w:t>
      </w:r>
      <w:r w:rsidRPr="00733818">
        <w:tab/>
      </w:r>
      <w:r w:rsidRPr="00733818">
        <w:tab/>
      </w:r>
      <w:r w:rsidRPr="00733818">
        <w:tab/>
      </w:r>
      <w:r w:rsidRPr="00733818">
        <w:tab/>
        <w:t xml:space="preserve">    …………..………………….</w:t>
      </w:r>
    </w:p>
    <w:p w:rsidR="00B4186A" w:rsidRPr="00F97F75" w:rsidRDefault="00B4186A" w:rsidP="00B4186A">
      <w:pPr>
        <w:ind w:left="360"/>
        <w:jc w:val="both"/>
        <w:rPr>
          <w:b/>
        </w:rPr>
      </w:pPr>
    </w:p>
    <w:p w:rsidR="00B4186A" w:rsidRPr="00F97F75" w:rsidRDefault="00B4186A" w:rsidP="00B4186A">
      <w:pPr>
        <w:jc w:val="both"/>
      </w:pPr>
    </w:p>
    <w:p w:rsidR="00B4186A" w:rsidRPr="00F97F75" w:rsidRDefault="00B4186A" w:rsidP="00B4186A">
      <w:pPr>
        <w:jc w:val="both"/>
      </w:pPr>
    </w:p>
    <w:p w:rsidR="00B4186A" w:rsidRPr="00F97F75" w:rsidRDefault="00B4186A" w:rsidP="00B4186A"/>
    <w:p w:rsidR="00013872" w:rsidRPr="00F97F75" w:rsidRDefault="00013872"/>
    <w:sectPr w:rsidR="00013872" w:rsidRPr="00F97F75" w:rsidSect="00534913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1A" w:rsidRDefault="003E4E1A">
      <w:r>
        <w:separator/>
      </w:r>
    </w:p>
  </w:endnote>
  <w:endnote w:type="continuationSeparator" w:id="0">
    <w:p w:rsidR="003E4E1A" w:rsidRDefault="003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2" w:rsidRDefault="00084B3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E2" w:rsidRDefault="0053491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16BE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464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" stroked="f">
              <v:fill opacity="0"/>
              <v:textbox inset="0,0,0,0">
                <w:txbxContent>
                  <w:p w:rsidR="00416BE2" w:rsidRDefault="0053491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16BE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464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E2" w:rsidRDefault="0053491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16BE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464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kkiwIAACE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" stroked="f">
              <v:fill opacity="0"/>
              <v:textbox inset="0,0,0,0">
                <w:txbxContent>
                  <w:p w:rsidR="00416BE2" w:rsidRDefault="0053491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16BE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464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BE2" w:rsidRDefault="0053491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16BE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464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.05pt;width:5.8pt;height:13.5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GwjAIAACEFAAAOAAAAZHJzL2Uyb0RvYy54bWysVNuO2yAQfa/Uf0C8Z31Z52JrndVemqrS&#10;9iLt9gMIxjEqBgok9rbqv3eAOM22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" stroked="f">
              <v:fill opacity="0"/>
              <v:textbox inset="0,0,0,0">
                <w:txbxContent>
                  <w:p w:rsidR="00416BE2" w:rsidRDefault="0053491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16BE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464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1A" w:rsidRDefault="003E4E1A">
      <w:r>
        <w:separator/>
      </w:r>
    </w:p>
  </w:footnote>
  <w:footnote w:type="continuationSeparator" w:id="0">
    <w:p w:rsidR="003E4E1A" w:rsidRDefault="003E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9F0ADC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6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04CA8"/>
    <w:multiLevelType w:val="hybridMultilevel"/>
    <w:tmpl w:val="FF16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73AE5"/>
    <w:multiLevelType w:val="hybridMultilevel"/>
    <w:tmpl w:val="C368FBD8"/>
    <w:lvl w:ilvl="0" w:tplc="444CA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9967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2692B"/>
    <w:multiLevelType w:val="hybridMultilevel"/>
    <w:tmpl w:val="E90E78BA"/>
    <w:lvl w:ilvl="0" w:tplc="A6F4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0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5146A"/>
    <w:multiLevelType w:val="hybridMultilevel"/>
    <w:tmpl w:val="91CEF6FE"/>
    <w:lvl w:ilvl="0" w:tplc="24B69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1AA7"/>
    <w:multiLevelType w:val="hybridMultilevel"/>
    <w:tmpl w:val="6B90DFB2"/>
    <w:lvl w:ilvl="0" w:tplc="DEAE7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B74A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5C60467"/>
    <w:multiLevelType w:val="hybridMultilevel"/>
    <w:tmpl w:val="E626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A"/>
    <w:rsid w:val="00013872"/>
    <w:rsid w:val="00041546"/>
    <w:rsid w:val="00083198"/>
    <w:rsid w:val="00084B36"/>
    <w:rsid w:val="0009099E"/>
    <w:rsid w:val="000A5C8B"/>
    <w:rsid w:val="000B6B68"/>
    <w:rsid w:val="001729BD"/>
    <w:rsid w:val="001A78CD"/>
    <w:rsid w:val="001F28A2"/>
    <w:rsid w:val="00243DBE"/>
    <w:rsid w:val="003630E8"/>
    <w:rsid w:val="003669D7"/>
    <w:rsid w:val="00367D36"/>
    <w:rsid w:val="00374644"/>
    <w:rsid w:val="003B720A"/>
    <w:rsid w:val="003C7C36"/>
    <w:rsid w:val="003E3E44"/>
    <w:rsid w:val="003E4E1A"/>
    <w:rsid w:val="00416BE2"/>
    <w:rsid w:val="00427703"/>
    <w:rsid w:val="00437420"/>
    <w:rsid w:val="00447A43"/>
    <w:rsid w:val="004572F9"/>
    <w:rsid w:val="00483E3B"/>
    <w:rsid w:val="00491EE8"/>
    <w:rsid w:val="004C6381"/>
    <w:rsid w:val="004E6683"/>
    <w:rsid w:val="00511DF3"/>
    <w:rsid w:val="00534913"/>
    <w:rsid w:val="005765D1"/>
    <w:rsid w:val="005B4EE1"/>
    <w:rsid w:val="006462ED"/>
    <w:rsid w:val="006B5A8B"/>
    <w:rsid w:val="006F09E8"/>
    <w:rsid w:val="00747894"/>
    <w:rsid w:val="007621FC"/>
    <w:rsid w:val="007653B0"/>
    <w:rsid w:val="0078543E"/>
    <w:rsid w:val="008041B3"/>
    <w:rsid w:val="00807658"/>
    <w:rsid w:val="0082386B"/>
    <w:rsid w:val="0089150E"/>
    <w:rsid w:val="008935A5"/>
    <w:rsid w:val="008A492A"/>
    <w:rsid w:val="0096079F"/>
    <w:rsid w:val="00A04AA2"/>
    <w:rsid w:val="00A34BF4"/>
    <w:rsid w:val="00A474B0"/>
    <w:rsid w:val="00A475F3"/>
    <w:rsid w:val="00A50406"/>
    <w:rsid w:val="00AE2037"/>
    <w:rsid w:val="00B4186A"/>
    <w:rsid w:val="00B814F7"/>
    <w:rsid w:val="00BA6D82"/>
    <w:rsid w:val="00BC1C61"/>
    <w:rsid w:val="00C462C3"/>
    <w:rsid w:val="00CA5C5D"/>
    <w:rsid w:val="00CB2E9C"/>
    <w:rsid w:val="00CB583E"/>
    <w:rsid w:val="00CC688E"/>
    <w:rsid w:val="00CC74CE"/>
    <w:rsid w:val="00CF56F4"/>
    <w:rsid w:val="00D212C3"/>
    <w:rsid w:val="00D471AE"/>
    <w:rsid w:val="00DE02F7"/>
    <w:rsid w:val="00E049F3"/>
    <w:rsid w:val="00E05112"/>
    <w:rsid w:val="00E12C95"/>
    <w:rsid w:val="00E1336B"/>
    <w:rsid w:val="00E13DDC"/>
    <w:rsid w:val="00E36DAF"/>
    <w:rsid w:val="00EA069C"/>
    <w:rsid w:val="00EA0D91"/>
    <w:rsid w:val="00ED0F57"/>
    <w:rsid w:val="00ED43A2"/>
    <w:rsid w:val="00EE0136"/>
    <w:rsid w:val="00EE4626"/>
    <w:rsid w:val="00F058AD"/>
    <w:rsid w:val="00F23A94"/>
    <w:rsid w:val="00F85E3E"/>
    <w:rsid w:val="00F97F75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6A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4186A"/>
  </w:style>
  <w:style w:type="paragraph" w:styleId="Tekstpodstawowy">
    <w:name w:val="Body Text"/>
    <w:basedOn w:val="Normalny"/>
    <w:rsid w:val="00B4186A"/>
    <w:pPr>
      <w:spacing w:after="120"/>
    </w:pPr>
    <w:rPr>
      <w:lang w:val="pl-PL"/>
    </w:rPr>
  </w:style>
  <w:style w:type="paragraph" w:styleId="Stopka">
    <w:name w:val="footer"/>
    <w:basedOn w:val="Normalny"/>
    <w:rsid w:val="00B4186A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Tekstpodstawowy"/>
    <w:rsid w:val="00B4186A"/>
    <w:pPr>
      <w:spacing w:after="0"/>
      <w:jc w:val="both"/>
    </w:pPr>
  </w:style>
  <w:style w:type="paragraph" w:customStyle="1" w:styleId="Tekstpodstawowy21">
    <w:name w:val="Tekst podstawowy 21"/>
    <w:basedOn w:val="Normalny"/>
    <w:rsid w:val="00B4186A"/>
    <w:pPr>
      <w:ind w:right="72"/>
      <w:jc w:val="both"/>
    </w:pPr>
    <w:rPr>
      <w:sz w:val="26"/>
      <w:szCs w:val="26"/>
      <w:lang w:val="pl-PL"/>
    </w:rPr>
  </w:style>
  <w:style w:type="paragraph" w:customStyle="1" w:styleId="nazwapodmiotu">
    <w:name w:val="nazwa_podmiotu"/>
    <w:basedOn w:val="Akapitzlist"/>
    <w:link w:val="nazwapodmiotuZnak"/>
    <w:qFormat/>
    <w:rsid w:val="00F97F75"/>
    <w:pPr>
      <w:numPr>
        <w:numId w:val="7"/>
      </w:numPr>
      <w:suppressAutoHyphens w:val="0"/>
      <w:spacing w:after="200" w:line="276" w:lineRule="auto"/>
      <w:contextualSpacing/>
      <w:jc w:val="both"/>
    </w:pPr>
    <w:rPr>
      <w:rFonts w:ascii="Cambria" w:hAnsi="Cambria"/>
      <w:b/>
      <w:sz w:val="20"/>
      <w:szCs w:val="20"/>
      <w:lang w:eastAsia="en-US"/>
    </w:rPr>
  </w:style>
  <w:style w:type="character" w:customStyle="1" w:styleId="nazwapodmiotuZnak">
    <w:name w:val="nazwa_podmiotu Znak"/>
    <w:link w:val="nazwapodmiotu"/>
    <w:rsid w:val="00F97F75"/>
    <w:rPr>
      <w:rFonts w:ascii="Cambria" w:hAnsi="Cambria"/>
      <w:b/>
      <w:lang w:val="en-US" w:eastAsia="en-US"/>
    </w:rPr>
  </w:style>
  <w:style w:type="paragraph" w:styleId="Bezodstpw">
    <w:name w:val="No Spacing"/>
    <w:basedOn w:val="Normalny"/>
    <w:uiPriority w:val="1"/>
    <w:qFormat/>
    <w:rsid w:val="00F97F75"/>
    <w:pPr>
      <w:suppressAutoHyphens w:val="0"/>
    </w:pPr>
    <w:rPr>
      <w:rFonts w:ascii="Cambria" w:hAnsi="Cambria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F97F7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E04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49F3"/>
    <w:rPr>
      <w:rFonts w:ascii="Tahoma" w:hAnsi="Tahoma" w:cs="Tahoma"/>
      <w:sz w:val="16"/>
      <w:szCs w:val="16"/>
      <w:lang w:val="en-US" w:eastAsia="ar-SA"/>
    </w:rPr>
  </w:style>
  <w:style w:type="character" w:customStyle="1" w:styleId="FontStyle16">
    <w:name w:val="Font Style16"/>
    <w:rsid w:val="00BA6D82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semiHidden/>
    <w:unhideWhenUsed/>
    <w:rsid w:val="008935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3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35A5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3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35A5"/>
    <w:rPr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6A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4186A"/>
  </w:style>
  <w:style w:type="paragraph" w:styleId="Tekstpodstawowy">
    <w:name w:val="Body Text"/>
    <w:basedOn w:val="Normalny"/>
    <w:rsid w:val="00B4186A"/>
    <w:pPr>
      <w:spacing w:after="120"/>
    </w:pPr>
    <w:rPr>
      <w:lang w:val="pl-PL"/>
    </w:rPr>
  </w:style>
  <w:style w:type="paragraph" w:styleId="Stopka">
    <w:name w:val="footer"/>
    <w:basedOn w:val="Normalny"/>
    <w:rsid w:val="00B4186A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Tekstpodstawowy"/>
    <w:rsid w:val="00B4186A"/>
    <w:pPr>
      <w:spacing w:after="0"/>
      <w:jc w:val="both"/>
    </w:pPr>
  </w:style>
  <w:style w:type="paragraph" w:customStyle="1" w:styleId="Tekstpodstawowy21">
    <w:name w:val="Tekst podstawowy 21"/>
    <w:basedOn w:val="Normalny"/>
    <w:rsid w:val="00B4186A"/>
    <w:pPr>
      <w:ind w:right="72"/>
      <w:jc w:val="both"/>
    </w:pPr>
    <w:rPr>
      <w:sz w:val="26"/>
      <w:szCs w:val="26"/>
      <w:lang w:val="pl-PL"/>
    </w:rPr>
  </w:style>
  <w:style w:type="paragraph" w:customStyle="1" w:styleId="nazwapodmiotu">
    <w:name w:val="nazwa_podmiotu"/>
    <w:basedOn w:val="Akapitzlist"/>
    <w:link w:val="nazwapodmiotuZnak"/>
    <w:qFormat/>
    <w:rsid w:val="00F97F75"/>
    <w:pPr>
      <w:numPr>
        <w:numId w:val="7"/>
      </w:numPr>
      <w:suppressAutoHyphens w:val="0"/>
      <w:spacing w:after="200" w:line="276" w:lineRule="auto"/>
      <w:contextualSpacing/>
      <w:jc w:val="both"/>
    </w:pPr>
    <w:rPr>
      <w:rFonts w:ascii="Cambria" w:hAnsi="Cambria"/>
      <w:b/>
      <w:sz w:val="20"/>
      <w:szCs w:val="20"/>
      <w:lang w:eastAsia="en-US"/>
    </w:rPr>
  </w:style>
  <w:style w:type="character" w:customStyle="1" w:styleId="nazwapodmiotuZnak">
    <w:name w:val="nazwa_podmiotu Znak"/>
    <w:link w:val="nazwapodmiotu"/>
    <w:rsid w:val="00F97F75"/>
    <w:rPr>
      <w:rFonts w:ascii="Cambria" w:hAnsi="Cambria"/>
      <w:b/>
      <w:lang w:val="en-US" w:eastAsia="en-US"/>
    </w:rPr>
  </w:style>
  <w:style w:type="paragraph" w:styleId="Bezodstpw">
    <w:name w:val="No Spacing"/>
    <w:basedOn w:val="Normalny"/>
    <w:uiPriority w:val="1"/>
    <w:qFormat/>
    <w:rsid w:val="00F97F75"/>
    <w:pPr>
      <w:suppressAutoHyphens w:val="0"/>
    </w:pPr>
    <w:rPr>
      <w:rFonts w:ascii="Cambria" w:hAnsi="Cambria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F97F7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E04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49F3"/>
    <w:rPr>
      <w:rFonts w:ascii="Tahoma" w:hAnsi="Tahoma" w:cs="Tahoma"/>
      <w:sz w:val="16"/>
      <w:szCs w:val="16"/>
      <w:lang w:val="en-US" w:eastAsia="ar-SA"/>
    </w:rPr>
  </w:style>
  <w:style w:type="character" w:customStyle="1" w:styleId="FontStyle16">
    <w:name w:val="Font Style16"/>
    <w:rsid w:val="00BA6D82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semiHidden/>
    <w:unhideWhenUsed/>
    <w:rsid w:val="008935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3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35A5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3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35A5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RCL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Pracownik</dc:creator>
  <cp:lastModifiedBy>Rajkowski Tomasz</cp:lastModifiedBy>
  <cp:revision>9</cp:revision>
  <cp:lastPrinted>2010-02-09T12:58:00Z</cp:lastPrinted>
  <dcterms:created xsi:type="dcterms:W3CDTF">2015-02-24T08:10:00Z</dcterms:created>
  <dcterms:modified xsi:type="dcterms:W3CDTF">2015-02-24T13:08:00Z</dcterms:modified>
</cp:coreProperties>
</file>